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EA" w:rsidRPr="009D0CEF" w:rsidRDefault="003A0BEA" w:rsidP="003A0BEA">
      <w:pPr>
        <w:jc w:val="center"/>
        <w:rPr>
          <w:b/>
          <w:sz w:val="28"/>
          <w:szCs w:val="28"/>
        </w:rPr>
      </w:pPr>
      <w:r w:rsidRPr="009D0CEF">
        <w:rPr>
          <w:b/>
          <w:sz w:val="28"/>
          <w:szCs w:val="28"/>
        </w:rPr>
        <w:t>Частное общеобразовательное учреждение религиозной организации</w:t>
      </w:r>
    </w:p>
    <w:p w:rsidR="003A0BEA" w:rsidRPr="009D0CEF" w:rsidRDefault="003A0BEA" w:rsidP="003A0BEA">
      <w:pPr>
        <w:jc w:val="center"/>
        <w:rPr>
          <w:b/>
          <w:sz w:val="28"/>
          <w:szCs w:val="28"/>
        </w:rPr>
      </w:pPr>
      <w:r w:rsidRPr="009D0CEF">
        <w:rPr>
          <w:b/>
          <w:sz w:val="28"/>
          <w:szCs w:val="28"/>
        </w:rPr>
        <w:t>«Нижегородская Епархия Русской Православной Церкви (Московский Патриа</w:t>
      </w:r>
      <w:r w:rsidRPr="009D0CEF">
        <w:rPr>
          <w:b/>
          <w:sz w:val="28"/>
          <w:szCs w:val="28"/>
        </w:rPr>
        <w:t>р</w:t>
      </w:r>
      <w:r w:rsidRPr="009D0CEF">
        <w:rPr>
          <w:b/>
          <w:sz w:val="28"/>
          <w:szCs w:val="28"/>
        </w:rPr>
        <w:t>хат)»</w:t>
      </w:r>
    </w:p>
    <w:p w:rsidR="003A0BEA" w:rsidRPr="009D0CEF" w:rsidRDefault="003A0BEA" w:rsidP="003A0BEA">
      <w:pPr>
        <w:jc w:val="center"/>
        <w:rPr>
          <w:b/>
          <w:sz w:val="28"/>
          <w:szCs w:val="28"/>
        </w:rPr>
      </w:pPr>
      <w:r w:rsidRPr="009D0CEF">
        <w:rPr>
          <w:b/>
          <w:sz w:val="28"/>
          <w:szCs w:val="28"/>
        </w:rPr>
        <w:t xml:space="preserve"> «Православная гимназия во имя Святых Кирилла и </w:t>
      </w:r>
      <w:proofErr w:type="spellStart"/>
      <w:r w:rsidRPr="009D0CEF">
        <w:rPr>
          <w:b/>
          <w:sz w:val="28"/>
          <w:szCs w:val="28"/>
        </w:rPr>
        <w:t>Мефодия</w:t>
      </w:r>
      <w:proofErr w:type="spellEnd"/>
      <w:r w:rsidRPr="009D0CEF">
        <w:rPr>
          <w:b/>
          <w:sz w:val="28"/>
          <w:szCs w:val="28"/>
        </w:rPr>
        <w:t xml:space="preserve"> г. Нижнего Новг</w:t>
      </w:r>
      <w:r w:rsidRPr="009D0CEF">
        <w:rPr>
          <w:b/>
          <w:sz w:val="28"/>
          <w:szCs w:val="28"/>
        </w:rPr>
        <w:t>о</w:t>
      </w:r>
      <w:r w:rsidRPr="009D0CEF">
        <w:rPr>
          <w:b/>
          <w:sz w:val="28"/>
          <w:szCs w:val="28"/>
        </w:rPr>
        <w:t>рода»</w:t>
      </w:r>
    </w:p>
    <w:p w:rsidR="003A0BEA" w:rsidRPr="009D0CEF" w:rsidRDefault="003A0BEA" w:rsidP="003A0BEA">
      <w:pPr>
        <w:tabs>
          <w:tab w:val="left" w:pos="1877"/>
        </w:tabs>
        <w:ind w:left="1877" w:right="-754" w:hanging="1877"/>
        <w:rPr>
          <w:b/>
          <w:bCs/>
          <w:i/>
          <w:sz w:val="28"/>
          <w:szCs w:val="28"/>
        </w:rPr>
      </w:pPr>
    </w:p>
    <w:p w:rsidR="003A0BEA" w:rsidRPr="009D0CEF" w:rsidRDefault="00403B48" w:rsidP="00403B48">
      <w:pPr>
        <w:tabs>
          <w:tab w:val="left" w:pos="1877"/>
        </w:tabs>
        <w:ind w:left="1877" w:right="-754" w:hanging="1877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ПРИЛОЖЕНИЕ № 1 </w:t>
      </w:r>
      <w:r w:rsidRPr="009D0CEF">
        <w:rPr>
          <w:sz w:val="28"/>
          <w:szCs w:val="28"/>
        </w:rPr>
        <w:t xml:space="preserve">к </w:t>
      </w:r>
      <w:r>
        <w:rPr>
          <w:sz w:val="28"/>
          <w:szCs w:val="28"/>
        </w:rPr>
        <w:t>ООП ООО</w:t>
      </w:r>
      <w:r w:rsidRPr="009D0CEF">
        <w:rPr>
          <w:sz w:val="28"/>
          <w:szCs w:val="28"/>
        </w:rPr>
        <w:t xml:space="preserve"> </w:t>
      </w:r>
      <w:r w:rsidR="003A0BEA" w:rsidRPr="009D0CEF">
        <w:rPr>
          <w:sz w:val="28"/>
          <w:szCs w:val="28"/>
        </w:rPr>
        <w:t>ЧОУРО «НЕРП</w:t>
      </w:r>
      <w:proofErr w:type="gramStart"/>
      <w:r w:rsidR="003A0BEA" w:rsidRPr="009D0CEF">
        <w:rPr>
          <w:sz w:val="28"/>
          <w:szCs w:val="28"/>
        </w:rPr>
        <w:t>Ц(</w:t>
      </w:r>
      <w:proofErr w:type="gramEnd"/>
      <w:r w:rsidR="003A0BEA" w:rsidRPr="009D0CEF">
        <w:rPr>
          <w:sz w:val="28"/>
          <w:szCs w:val="28"/>
        </w:rPr>
        <w:t xml:space="preserve">МП)» «Православная гимназия во имя Святых Кирилла и </w:t>
      </w:r>
      <w:proofErr w:type="spellStart"/>
      <w:r w:rsidR="003A0BEA" w:rsidRPr="009D0CEF">
        <w:rPr>
          <w:sz w:val="28"/>
          <w:szCs w:val="28"/>
        </w:rPr>
        <w:t>Мефодия</w:t>
      </w:r>
      <w:proofErr w:type="spellEnd"/>
      <w:r w:rsidR="003A0BEA" w:rsidRPr="009D0CEF">
        <w:rPr>
          <w:sz w:val="28"/>
          <w:szCs w:val="28"/>
        </w:rPr>
        <w:t>» Приказ № 01-10/53/1  от 22.03.2021 г</w:t>
      </w:r>
    </w:p>
    <w:p w:rsidR="003A0BEA" w:rsidRPr="009D0CEF" w:rsidRDefault="003A0BEA" w:rsidP="003A0BEA">
      <w:pPr>
        <w:pStyle w:val="1"/>
        <w:pBdr>
          <w:bottom w:val="single" w:sz="24" w:space="31" w:color="17365D"/>
        </w:pBdr>
        <w:jc w:val="center"/>
        <w:rPr>
          <w:szCs w:val="28"/>
        </w:rPr>
      </w:pPr>
      <w:r w:rsidRPr="009D0CEF">
        <w:rPr>
          <w:szCs w:val="28"/>
        </w:rPr>
        <w:t xml:space="preserve">Рабочая программа </w:t>
      </w:r>
    </w:p>
    <w:p w:rsidR="003A0BEA" w:rsidRPr="009D0CEF" w:rsidRDefault="003A0BEA" w:rsidP="003A0BEA">
      <w:pPr>
        <w:rPr>
          <w:sz w:val="28"/>
          <w:szCs w:val="28"/>
        </w:rPr>
      </w:pPr>
      <w:r w:rsidRPr="009D0CEF">
        <w:rPr>
          <w:sz w:val="28"/>
          <w:szCs w:val="28"/>
        </w:rPr>
        <w:t xml:space="preserve">ПРЕДМЕТ: </w:t>
      </w:r>
      <w:r>
        <w:rPr>
          <w:sz w:val="28"/>
          <w:szCs w:val="28"/>
        </w:rPr>
        <w:t>ГЕОМЕТРИЯ</w:t>
      </w:r>
    </w:p>
    <w:p w:rsidR="003A0BEA" w:rsidRPr="009D0CEF" w:rsidRDefault="003A0BEA" w:rsidP="003A0BEA">
      <w:pPr>
        <w:rPr>
          <w:sz w:val="28"/>
          <w:szCs w:val="28"/>
        </w:rPr>
      </w:pPr>
      <w:r>
        <w:rPr>
          <w:sz w:val="28"/>
          <w:szCs w:val="28"/>
        </w:rPr>
        <w:t>КЛАСС: 7-9</w:t>
      </w:r>
    </w:p>
    <w:p w:rsidR="003A0BEA" w:rsidRDefault="003A0BEA" w:rsidP="003A0BEA">
      <w:pPr>
        <w:rPr>
          <w:sz w:val="32"/>
          <w:szCs w:val="32"/>
        </w:rPr>
      </w:pPr>
    </w:p>
    <w:p w:rsidR="003A0BEA" w:rsidRDefault="003A0BEA" w:rsidP="003A0BEA">
      <w:pPr>
        <w:rPr>
          <w:sz w:val="32"/>
          <w:szCs w:val="32"/>
        </w:rPr>
      </w:pPr>
    </w:p>
    <w:p w:rsidR="003A0BEA" w:rsidRDefault="003A0BEA" w:rsidP="003A0BEA">
      <w:pPr>
        <w:rPr>
          <w:sz w:val="32"/>
          <w:szCs w:val="32"/>
        </w:rPr>
      </w:pPr>
    </w:p>
    <w:p w:rsidR="003A0BEA" w:rsidRDefault="003A0BEA" w:rsidP="003A0BEA">
      <w:pPr>
        <w:rPr>
          <w:sz w:val="32"/>
          <w:szCs w:val="32"/>
        </w:rPr>
      </w:pPr>
    </w:p>
    <w:p w:rsidR="003A0BEA" w:rsidRDefault="003A0BEA" w:rsidP="003A0BEA">
      <w:pPr>
        <w:rPr>
          <w:sz w:val="32"/>
          <w:szCs w:val="32"/>
        </w:rPr>
      </w:pPr>
    </w:p>
    <w:p w:rsidR="003A0BEA" w:rsidRDefault="003A0BEA" w:rsidP="003A0BEA">
      <w:pPr>
        <w:rPr>
          <w:sz w:val="32"/>
          <w:szCs w:val="32"/>
        </w:rPr>
      </w:pPr>
    </w:p>
    <w:p w:rsidR="003A0BEA" w:rsidRDefault="003A0BEA" w:rsidP="003A0BEA">
      <w:pPr>
        <w:rPr>
          <w:sz w:val="32"/>
          <w:szCs w:val="32"/>
        </w:rPr>
      </w:pPr>
    </w:p>
    <w:p w:rsidR="003A0BEA" w:rsidRDefault="003A0BEA" w:rsidP="003A0BEA">
      <w:pPr>
        <w:rPr>
          <w:sz w:val="32"/>
          <w:szCs w:val="32"/>
        </w:rPr>
      </w:pPr>
    </w:p>
    <w:p w:rsidR="003A0BEA" w:rsidRDefault="003A0BEA" w:rsidP="003A0BEA">
      <w:pPr>
        <w:rPr>
          <w:sz w:val="32"/>
          <w:szCs w:val="32"/>
        </w:rPr>
      </w:pPr>
    </w:p>
    <w:p w:rsidR="003A0BEA" w:rsidRDefault="003A0BEA" w:rsidP="003A0BEA">
      <w:pPr>
        <w:rPr>
          <w:sz w:val="32"/>
          <w:szCs w:val="32"/>
        </w:rPr>
      </w:pPr>
    </w:p>
    <w:p w:rsidR="003A0BEA" w:rsidRDefault="003A0BEA" w:rsidP="003A0BEA">
      <w:pPr>
        <w:rPr>
          <w:sz w:val="32"/>
          <w:szCs w:val="32"/>
        </w:rPr>
      </w:pPr>
    </w:p>
    <w:p w:rsidR="003A0BEA" w:rsidRDefault="003A0BEA" w:rsidP="003A0BEA">
      <w:pPr>
        <w:rPr>
          <w:sz w:val="32"/>
          <w:szCs w:val="32"/>
        </w:rPr>
      </w:pPr>
    </w:p>
    <w:p w:rsidR="003A0BEA" w:rsidRDefault="003A0BEA" w:rsidP="003A0BEA">
      <w:pPr>
        <w:rPr>
          <w:sz w:val="32"/>
          <w:szCs w:val="32"/>
        </w:rPr>
      </w:pPr>
    </w:p>
    <w:p w:rsidR="003A0BEA" w:rsidRDefault="003A0BEA" w:rsidP="003A0BEA">
      <w:pPr>
        <w:rPr>
          <w:sz w:val="32"/>
          <w:szCs w:val="32"/>
        </w:rPr>
      </w:pPr>
    </w:p>
    <w:p w:rsidR="003A0BEA" w:rsidRDefault="003A0BEA" w:rsidP="003A0BEA">
      <w:pPr>
        <w:rPr>
          <w:sz w:val="32"/>
          <w:szCs w:val="32"/>
        </w:rPr>
      </w:pPr>
    </w:p>
    <w:p w:rsidR="003A0BEA" w:rsidRDefault="003A0BEA" w:rsidP="003A0BEA">
      <w:pPr>
        <w:rPr>
          <w:sz w:val="32"/>
          <w:szCs w:val="32"/>
        </w:rPr>
      </w:pPr>
    </w:p>
    <w:p w:rsidR="003A0BEA" w:rsidRDefault="003A0BEA" w:rsidP="003A0BEA">
      <w:pPr>
        <w:rPr>
          <w:sz w:val="32"/>
          <w:szCs w:val="32"/>
        </w:rPr>
      </w:pPr>
    </w:p>
    <w:p w:rsidR="003A0BEA" w:rsidRDefault="003A0BEA" w:rsidP="003A0BEA">
      <w:pPr>
        <w:rPr>
          <w:sz w:val="32"/>
          <w:szCs w:val="32"/>
        </w:rPr>
      </w:pPr>
    </w:p>
    <w:p w:rsidR="003A0BEA" w:rsidRDefault="003A0BEA" w:rsidP="003A0BEA">
      <w:pPr>
        <w:rPr>
          <w:sz w:val="32"/>
          <w:szCs w:val="32"/>
        </w:rPr>
      </w:pPr>
    </w:p>
    <w:p w:rsidR="003A0BEA" w:rsidRDefault="003A0BEA" w:rsidP="003A0BEA">
      <w:pPr>
        <w:rPr>
          <w:sz w:val="32"/>
          <w:szCs w:val="32"/>
        </w:rPr>
      </w:pPr>
    </w:p>
    <w:p w:rsidR="003A0BEA" w:rsidRDefault="003A0BEA" w:rsidP="003A0BEA">
      <w:pPr>
        <w:rPr>
          <w:sz w:val="32"/>
          <w:szCs w:val="32"/>
        </w:rPr>
      </w:pPr>
    </w:p>
    <w:p w:rsidR="003A0BEA" w:rsidRDefault="003A0BEA" w:rsidP="003A0BEA">
      <w:pPr>
        <w:rPr>
          <w:sz w:val="32"/>
          <w:szCs w:val="32"/>
        </w:rPr>
      </w:pPr>
    </w:p>
    <w:p w:rsidR="003A0BEA" w:rsidRDefault="003A0BEA" w:rsidP="003A0BEA">
      <w:pPr>
        <w:rPr>
          <w:sz w:val="32"/>
          <w:szCs w:val="32"/>
        </w:rPr>
      </w:pPr>
    </w:p>
    <w:p w:rsidR="003A0BEA" w:rsidRDefault="003A0BEA" w:rsidP="003A0BEA">
      <w:pPr>
        <w:rPr>
          <w:sz w:val="32"/>
          <w:szCs w:val="32"/>
        </w:rPr>
      </w:pPr>
    </w:p>
    <w:p w:rsidR="003A0BEA" w:rsidRDefault="003A0BEA" w:rsidP="003A0BEA">
      <w:pPr>
        <w:rPr>
          <w:sz w:val="32"/>
          <w:szCs w:val="32"/>
        </w:rPr>
      </w:pPr>
    </w:p>
    <w:p w:rsidR="003A0BEA" w:rsidRDefault="003A0BEA" w:rsidP="003A0BEA">
      <w:pPr>
        <w:rPr>
          <w:sz w:val="32"/>
          <w:szCs w:val="32"/>
        </w:rPr>
      </w:pPr>
    </w:p>
    <w:p w:rsidR="003A0BEA" w:rsidRDefault="003A0BEA" w:rsidP="003A0BEA">
      <w:pPr>
        <w:rPr>
          <w:sz w:val="32"/>
          <w:szCs w:val="32"/>
        </w:rPr>
      </w:pPr>
    </w:p>
    <w:p w:rsidR="00E903E4" w:rsidRDefault="00E903E4" w:rsidP="003A0BEA">
      <w:pPr>
        <w:rPr>
          <w:sz w:val="32"/>
          <w:szCs w:val="32"/>
        </w:rPr>
      </w:pPr>
    </w:p>
    <w:p w:rsidR="003A0BEA" w:rsidRDefault="003A0BEA" w:rsidP="003A0BEA">
      <w:pPr>
        <w:rPr>
          <w:sz w:val="32"/>
          <w:szCs w:val="32"/>
        </w:rPr>
      </w:pPr>
    </w:p>
    <w:p w:rsidR="003A0BEA" w:rsidRPr="009D0CEF" w:rsidRDefault="003A0BEA" w:rsidP="003A0BEA">
      <w:pPr>
        <w:ind w:left="1134" w:right="1132" w:firstLine="709"/>
        <w:jc w:val="center"/>
        <w:rPr>
          <w:b/>
          <w:sz w:val="28"/>
          <w:szCs w:val="28"/>
        </w:rPr>
      </w:pPr>
      <w:r w:rsidRPr="009D0CEF">
        <w:rPr>
          <w:b/>
          <w:sz w:val="28"/>
          <w:szCs w:val="28"/>
        </w:rPr>
        <w:lastRenderedPageBreak/>
        <w:t>Содержание программы</w:t>
      </w:r>
    </w:p>
    <w:p w:rsidR="003A0BEA" w:rsidRPr="009D0CEF" w:rsidRDefault="003A0BEA" w:rsidP="003A0BEA">
      <w:pPr>
        <w:ind w:left="1134" w:right="1132" w:firstLine="709"/>
        <w:jc w:val="center"/>
        <w:rPr>
          <w:b/>
          <w:sz w:val="28"/>
          <w:szCs w:val="28"/>
        </w:rPr>
      </w:pPr>
    </w:p>
    <w:p w:rsidR="003A0BEA" w:rsidRPr="009D0CEF" w:rsidRDefault="003A0BEA" w:rsidP="003A0BEA">
      <w:pPr>
        <w:spacing w:line="360" w:lineRule="auto"/>
        <w:ind w:right="1132" w:firstLine="709"/>
        <w:rPr>
          <w:sz w:val="28"/>
          <w:szCs w:val="28"/>
        </w:rPr>
      </w:pPr>
      <w:r w:rsidRPr="009D0CEF">
        <w:rPr>
          <w:sz w:val="28"/>
          <w:szCs w:val="28"/>
        </w:rPr>
        <w:t>1. Планируемые результаты освоения учебного предмета</w:t>
      </w:r>
      <w:r>
        <w:rPr>
          <w:sz w:val="28"/>
          <w:szCs w:val="28"/>
        </w:rPr>
        <w:t xml:space="preserve"> «Биология»</w:t>
      </w:r>
    </w:p>
    <w:p w:rsidR="003A0BEA" w:rsidRPr="009D0CEF" w:rsidRDefault="003A0BEA" w:rsidP="003A0BEA">
      <w:pPr>
        <w:spacing w:line="360" w:lineRule="auto"/>
        <w:ind w:right="1132" w:firstLine="709"/>
        <w:rPr>
          <w:sz w:val="28"/>
          <w:szCs w:val="28"/>
        </w:rPr>
      </w:pPr>
      <w:r w:rsidRPr="009D0CEF">
        <w:rPr>
          <w:sz w:val="28"/>
          <w:szCs w:val="28"/>
        </w:rPr>
        <w:t>2.Содержание учебного предмета</w:t>
      </w:r>
      <w:r>
        <w:rPr>
          <w:sz w:val="28"/>
          <w:szCs w:val="28"/>
        </w:rPr>
        <w:t xml:space="preserve"> «Биология»</w:t>
      </w:r>
    </w:p>
    <w:p w:rsidR="003A0BEA" w:rsidRDefault="003A0BEA" w:rsidP="003A0BEA">
      <w:pPr>
        <w:spacing w:line="360" w:lineRule="auto"/>
        <w:ind w:right="1132" w:firstLine="709"/>
        <w:rPr>
          <w:sz w:val="28"/>
          <w:szCs w:val="28"/>
        </w:rPr>
      </w:pPr>
      <w:r w:rsidRPr="009D0CEF">
        <w:rPr>
          <w:sz w:val="28"/>
          <w:szCs w:val="28"/>
        </w:rPr>
        <w:t>3. Тематическое планирование</w:t>
      </w:r>
      <w:r w:rsidR="00204170">
        <w:rPr>
          <w:sz w:val="28"/>
          <w:szCs w:val="28"/>
        </w:rPr>
        <w:t xml:space="preserve"> с указанием количества часов, </w:t>
      </w:r>
      <w:proofErr w:type="spellStart"/>
      <w:r w:rsidR="00204170">
        <w:rPr>
          <w:sz w:val="28"/>
          <w:szCs w:val="28"/>
        </w:rPr>
        <w:t>отводивых</w:t>
      </w:r>
      <w:proofErr w:type="spellEnd"/>
      <w:r w:rsidR="00204170">
        <w:rPr>
          <w:sz w:val="28"/>
          <w:szCs w:val="28"/>
        </w:rPr>
        <w:t xml:space="preserve"> на изучение каждой темы</w:t>
      </w:r>
      <w:r w:rsidRPr="009D0CEF">
        <w:rPr>
          <w:sz w:val="28"/>
          <w:szCs w:val="28"/>
        </w:rPr>
        <w:t xml:space="preserve">, в том числе с учетом рабочей </w:t>
      </w:r>
      <w:r>
        <w:rPr>
          <w:sz w:val="28"/>
          <w:szCs w:val="28"/>
        </w:rPr>
        <w:t xml:space="preserve"> п</w:t>
      </w:r>
      <w:r w:rsidRPr="009D0CEF">
        <w:rPr>
          <w:sz w:val="28"/>
          <w:szCs w:val="28"/>
        </w:rPr>
        <w:t>рограммы воспит</w:t>
      </w:r>
      <w:r w:rsidRPr="009D0CEF">
        <w:rPr>
          <w:sz w:val="28"/>
          <w:szCs w:val="28"/>
        </w:rPr>
        <w:t>а</w:t>
      </w:r>
      <w:r w:rsidRPr="009D0CEF">
        <w:rPr>
          <w:sz w:val="28"/>
          <w:szCs w:val="28"/>
        </w:rPr>
        <w:t>ния</w:t>
      </w:r>
    </w:p>
    <w:p w:rsidR="003A0BEA" w:rsidRDefault="003A0BEA" w:rsidP="003A0BEA">
      <w:pPr>
        <w:spacing w:line="360" w:lineRule="auto"/>
        <w:ind w:right="1132" w:firstLine="709"/>
        <w:rPr>
          <w:sz w:val="28"/>
          <w:szCs w:val="28"/>
        </w:rPr>
      </w:pPr>
    </w:p>
    <w:p w:rsidR="003A0BEA" w:rsidRDefault="003A0BEA" w:rsidP="003A0BEA">
      <w:pPr>
        <w:spacing w:line="360" w:lineRule="auto"/>
        <w:ind w:right="1132" w:firstLine="709"/>
        <w:rPr>
          <w:sz w:val="28"/>
          <w:szCs w:val="28"/>
        </w:rPr>
      </w:pPr>
    </w:p>
    <w:p w:rsidR="003A0BEA" w:rsidRDefault="003A0BEA" w:rsidP="003A0BEA">
      <w:pPr>
        <w:spacing w:line="360" w:lineRule="auto"/>
        <w:ind w:right="1132" w:firstLine="709"/>
        <w:rPr>
          <w:sz w:val="28"/>
          <w:szCs w:val="28"/>
        </w:rPr>
      </w:pPr>
    </w:p>
    <w:p w:rsidR="003A0BEA" w:rsidRDefault="003A0BEA" w:rsidP="003A0BEA">
      <w:pPr>
        <w:spacing w:line="360" w:lineRule="auto"/>
        <w:ind w:right="1132" w:firstLine="709"/>
        <w:rPr>
          <w:sz w:val="28"/>
          <w:szCs w:val="28"/>
        </w:rPr>
      </w:pPr>
    </w:p>
    <w:p w:rsidR="003A0BEA" w:rsidRDefault="003A0BEA" w:rsidP="003A0BEA">
      <w:pPr>
        <w:spacing w:line="360" w:lineRule="auto"/>
        <w:ind w:right="1132" w:firstLine="709"/>
        <w:rPr>
          <w:sz w:val="28"/>
          <w:szCs w:val="28"/>
        </w:rPr>
      </w:pPr>
    </w:p>
    <w:p w:rsidR="003A0BEA" w:rsidRDefault="003A0BEA" w:rsidP="003A0BEA">
      <w:pPr>
        <w:spacing w:line="360" w:lineRule="auto"/>
        <w:ind w:right="1132" w:firstLine="709"/>
        <w:rPr>
          <w:sz w:val="28"/>
          <w:szCs w:val="28"/>
        </w:rPr>
      </w:pPr>
    </w:p>
    <w:p w:rsidR="003A0BEA" w:rsidRDefault="003A0BEA" w:rsidP="003A0BEA">
      <w:pPr>
        <w:spacing w:line="360" w:lineRule="auto"/>
        <w:ind w:right="1132" w:firstLine="709"/>
        <w:rPr>
          <w:sz w:val="28"/>
          <w:szCs w:val="28"/>
        </w:rPr>
      </w:pPr>
    </w:p>
    <w:p w:rsidR="003A0BEA" w:rsidRDefault="003A0BEA" w:rsidP="003A0BEA">
      <w:pPr>
        <w:spacing w:line="360" w:lineRule="auto"/>
        <w:ind w:right="1132" w:firstLine="709"/>
        <w:rPr>
          <w:sz w:val="28"/>
          <w:szCs w:val="28"/>
        </w:rPr>
      </w:pPr>
    </w:p>
    <w:p w:rsidR="003A0BEA" w:rsidRDefault="003A0BEA" w:rsidP="003A0BEA">
      <w:pPr>
        <w:spacing w:line="360" w:lineRule="auto"/>
        <w:ind w:right="1132" w:firstLine="709"/>
        <w:rPr>
          <w:sz w:val="28"/>
          <w:szCs w:val="28"/>
        </w:rPr>
      </w:pPr>
    </w:p>
    <w:p w:rsidR="003A0BEA" w:rsidRDefault="003A0BEA" w:rsidP="003A0BEA">
      <w:pPr>
        <w:spacing w:line="360" w:lineRule="auto"/>
        <w:ind w:right="1132" w:firstLine="709"/>
        <w:rPr>
          <w:sz w:val="28"/>
          <w:szCs w:val="28"/>
        </w:rPr>
      </w:pPr>
    </w:p>
    <w:p w:rsidR="003A0BEA" w:rsidRDefault="003A0BEA" w:rsidP="003A0BEA">
      <w:pPr>
        <w:spacing w:line="360" w:lineRule="auto"/>
        <w:ind w:right="1132" w:firstLine="709"/>
        <w:rPr>
          <w:sz w:val="28"/>
          <w:szCs w:val="28"/>
        </w:rPr>
      </w:pPr>
    </w:p>
    <w:p w:rsidR="003A0BEA" w:rsidRDefault="003A0BEA" w:rsidP="003A0BEA">
      <w:pPr>
        <w:spacing w:line="360" w:lineRule="auto"/>
        <w:ind w:right="1132" w:firstLine="709"/>
        <w:rPr>
          <w:sz w:val="28"/>
          <w:szCs w:val="28"/>
        </w:rPr>
      </w:pPr>
    </w:p>
    <w:p w:rsidR="003A0BEA" w:rsidRDefault="003A0BEA" w:rsidP="003A0BEA">
      <w:pPr>
        <w:spacing w:line="360" w:lineRule="auto"/>
        <w:ind w:right="1132" w:firstLine="709"/>
        <w:rPr>
          <w:sz w:val="28"/>
          <w:szCs w:val="28"/>
        </w:rPr>
      </w:pPr>
    </w:p>
    <w:p w:rsidR="003A0BEA" w:rsidRDefault="003A0BEA" w:rsidP="003A0BEA">
      <w:pPr>
        <w:spacing w:line="360" w:lineRule="auto"/>
        <w:ind w:right="1132" w:firstLine="709"/>
        <w:rPr>
          <w:sz w:val="28"/>
          <w:szCs w:val="28"/>
        </w:rPr>
      </w:pPr>
    </w:p>
    <w:p w:rsidR="003A0BEA" w:rsidRDefault="003A0BEA" w:rsidP="003A0BEA">
      <w:pPr>
        <w:spacing w:line="360" w:lineRule="auto"/>
        <w:ind w:right="1132" w:firstLine="709"/>
        <w:rPr>
          <w:sz w:val="28"/>
          <w:szCs w:val="28"/>
        </w:rPr>
      </w:pPr>
    </w:p>
    <w:p w:rsidR="003A0BEA" w:rsidRDefault="003A0BEA" w:rsidP="003A0BEA">
      <w:pPr>
        <w:spacing w:line="360" w:lineRule="auto"/>
        <w:ind w:right="1132" w:firstLine="709"/>
        <w:rPr>
          <w:sz w:val="28"/>
          <w:szCs w:val="28"/>
        </w:rPr>
      </w:pPr>
    </w:p>
    <w:p w:rsidR="003A0BEA" w:rsidRDefault="003A0BEA" w:rsidP="003A0BEA">
      <w:pPr>
        <w:spacing w:line="360" w:lineRule="auto"/>
        <w:ind w:right="1132" w:firstLine="709"/>
        <w:rPr>
          <w:sz w:val="28"/>
          <w:szCs w:val="28"/>
        </w:rPr>
      </w:pPr>
    </w:p>
    <w:p w:rsidR="003A0BEA" w:rsidRDefault="003A0BEA" w:rsidP="003A0BEA">
      <w:pPr>
        <w:spacing w:line="360" w:lineRule="auto"/>
        <w:ind w:right="1132" w:firstLine="709"/>
        <w:rPr>
          <w:sz w:val="28"/>
          <w:szCs w:val="28"/>
        </w:rPr>
      </w:pPr>
    </w:p>
    <w:p w:rsidR="003A0BEA" w:rsidRDefault="003A0BEA" w:rsidP="003A0BEA">
      <w:pPr>
        <w:spacing w:line="360" w:lineRule="auto"/>
        <w:ind w:right="1132" w:firstLine="709"/>
        <w:rPr>
          <w:sz w:val="28"/>
          <w:szCs w:val="28"/>
        </w:rPr>
      </w:pPr>
    </w:p>
    <w:p w:rsidR="003A0BEA" w:rsidRDefault="003A0BEA" w:rsidP="003A0BEA">
      <w:pPr>
        <w:spacing w:line="360" w:lineRule="auto"/>
        <w:ind w:right="1132" w:firstLine="709"/>
        <w:rPr>
          <w:sz w:val="28"/>
          <w:szCs w:val="28"/>
        </w:rPr>
      </w:pPr>
    </w:p>
    <w:p w:rsidR="003A0BEA" w:rsidRDefault="003A0BEA" w:rsidP="003A0BEA">
      <w:pPr>
        <w:spacing w:line="360" w:lineRule="auto"/>
        <w:ind w:right="1132" w:firstLine="709"/>
        <w:rPr>
          <w:sz w:val="28"/>
          <w:szCs w:val="28"/>
        </w:rPr>
      </w:pPr>
    </w:p>
    <w:p w:rsidR="003A0BEA" w:rsidRDefault="003A0BEA" w:rsidP="003A0BEA">
      <w:pPr>
        <w:spacing w:line="360" w:lineRule="auto"/>
        <w:ind w:right="1132" w:firstLine="709"/>
        <w:rPr>
          <w:sz w:val="28"/>
          <w:szCs w:val="28"/>
        </w:rPr>
      </w:pPr>
    </w:p>
    <w:p w:rsidR="003A0BEA" w:rsidRDefault="003A0BEA" w:rsidP="003A0BEA">
      <w:pPr>
        <w:spacing w:line="360" w:lineRule="auto"/>
        <w:ind w:right="1132" w:firstLine="709"/>
        <w:rPr>
          <w:sz w:val="28"/>
          <w:szCs w:val="28"/>
        </w:rPr>
      </w:pPr>
    </w:p>
    <w:p w:rsidR="003A0BEA" w:rsidRPr="009D0CEF" w:rsidRDefault="003A0BEA" w:rsidP="003A0BEA">
      <w:pPr>
        <w:spacing w:line="360" w:lineRule="auto"/>
        <w:ind w:right="1132" w:firstLine="709"/>
        <w:rPr>
          <w:sz w:val="28"/>
          <w:szCs w:val="28"/>
        </w:rPr>
      </w:pPr>
    </w:p>
    <w:p w:rsidR="003A0BEA" w:rsidRDefault="003A0BEA" w:rsidP="003A0BEA">
      <w:pPr>
        <w:rPr>
          <w:sz w:val="32"/>
          <w:szCs w:val="32"/>
        </w:rPr>
      </w:pPr>
    </w:p>
    <w:p w:rsidR="00446C9C" w:rsidRDefault="00446C9C" w:rsidP="00C7271C">
      <w:pPr>
        <w:widowControl w:val="0"/>
        <w:spacing w:before="120" w:after="120"/>
        <w:contextualSpacing/>
        <w:jc w:val="center"/>
        <w:rPr>
          <w:b/>
        </w:rPr>
      </w:pPr>
    </w:p>
    <w:p w:rsidR="00C7271C" w:rsidRPr="00A51438" w:rsidRDefault="00E903E4" w:rsidP="00C7271C">
      <w:pPr>
        <w:widowControl w:val="0"/>
        <w:spacing w:before="120" w:after="120"/>
        <w:contextualSpacing/>
        <w:jc w:val="center"/>
        <w:rPr>
          <w:b/>
        </w:rPr>
      </w:pPr>
      <w:r>
        <w:rPr>
          <w:b/>
        </w:rPr>
        <w:t xml:space="preserve">Планируемые </w:t>
      </w:r>
      <w:bookmarkStart w:id="0" w:name="_GoBack"/>
      <w:bookmarkEnd w:id="0"/>
      <w:r w:rsidR="0062558A" w:rsidRPr="00A51438">
        <w:rPr>
          <w:b/>
        </w:rPr>
        <w:t xml:space="preserve"> РЕЗУЛЬТАТЫ ОСВОЕНИЯ УЧЕБНОГО ПРЕДМЕТА «ГЕОМЕТРИЯ»</w:t>
      </w:r>
    </w:p>
    <w:p w:rsidR="00C7271C" w:rsidRPr="00A51438" w:rsidRDefault="00C7271C" w:rsidP="00C7271C">
      <w:pPr>
        <w:widowControl w:val="0"/>
        <w:ind w:firstLine="284"/>
        <w:contextualSpacing/>
      </w:pPr>
      <w:r w:rsidRPr="00A51438">
        <w:t>Изучение геометрии по данной программе способствует формированию у учащи</w:t>
      </w:r>
      <w:r w:rsidR="0062558A">
        <w:t>х</w:t>
      </w:r>
      <w:r w:rsidRPr="00A51438">
        <w:t>ся личностных</w:t>
      </w:r>
      <w:proofErr w:type="gramStart"/>
      <w:r w:rsidRPr="00A51438">
        <w:t xml:space="preserve"> ,</w:t>
      </w:r>
      <w:proofErr w:type="gramEnd"/>
      <w:r w:rsidR="00386F22">
        <w:t xml:space="preserve"> </w:t>
      </w:r>
      <w:proofErr w:type="spellStart"/>
      <w:r w:rsidRPr="00A51438">
        <w:t>метапредметных</w:t>
      </w:r>
      <w:proofErr w:type="spellEnd"/>
      <w:r w:rsidRPr="00A51438">
        <w:t xml:space="preserve"> и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C7271C" w:rsidRPr="00A51438" w:rsidRDefault="00C7271C" w:rsidP="00C7271C">
      <w:pPr>
        <w:ind w:firstLine="709"/>
        <w:contextualSpacing/>
        <w:jc w:val="center"/>
        <w:rPr>
          <w:b/>
        </w:rPr>
      </w:pPr>
      <w:r w:rsidRPr="00A51438">
        <w:rPr>
          <w:b/>
        </w:rPr>
        <w:t>7–9 классы</w:t>
      </w:r>
    </w:p>
    <w:p w:rsidR="00C7271C" w:rsidRPr="00A51438" w:rsidRDefault="00C7271C" w:rsidP="00C7271C">
      <w:pPr>
        <w:ind w:firstLine="709"/>
        <w:contextualSpacing/>
        <w:jc w:val="both"/>
      </w:pPr>
      <w:r w:rsidRPr="00A51438">
        <w:rPr>
          <w:b/>
        </w:rPr>
        <w:t>Личностные результаты</w:t>
      </w:r>
      <w:r w:rsidRPr="00A51438">
        <w:t>:</w:t>
      </w:r>
    </w:p>
    <w:p w:rsidR="00C7271C" w:rsidRPr="00A51438" w:rsidRDefault="00C7271C" w:rsidP="00C7271C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Calibri" w:eastAsia="Calibri" w:hAnsi="Calibri"/>
          <w:lang w:eastAsia="en-US"/>
        </w:rPr>
      </w:pPr>
      <w:r w:rsidRPr="00A51438">
        <w:rPr>
          <w:rFonts w:eastAsia="Calibri"/>
          <w:lang w:eastAsia="en-US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C7271C" w:rsidRPr="00A51438" w:rsidRDefault="00C7271C" w:rsidP="00C7271C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51438">
        <w:rPr>
          <w:rFonts w:eastAsia="Calibri"/>
          <w:lang w:eastAsia="en-US"/>
        </w:rPr>
        <w:t xml:space="preserve">ответственное отношение к учению, готовность и способность </w:t>
      </w:r>
      <w:proofErr w:type="gramStart"/>
      <w:r w:rsidRPr="00A51438">
        <w:rPr>
          <w:rFonts w:eastAsia="Calibri"/>
          <w:lang w:eastAsia="en-US"/>
        </w:rPr>
        <w:t>обучающихся</w:t>
      </w:r>
      <w:proofErr w:type="gramEnd"/>
      <w:r w:rsidRPr="00A51438">
        <w:rPr>
          <w:rFonts w:eastAsia="Calibri"/>
          <w:lang w:eastAsia="en-US"/>
        </w:rPr>
        <w:t xml:space="preserve"> к саморазвитию и с</w:t>
      </w:r>
      <w:r w:rsidRPr="00A51438">
        <w:rPr>
          <w:rFonts w:eastAsia="Calibri"/>
          <w:lang w:eastAsia="en-US"/>
        </w:rPr>
        <w:t>а</w:t>
      </w:r>
      <w:r w:rsidRPr="00A51438">
        <w:rPr>
          <w:rFonts w:eastAsia="Calibri"/>
          <w:lang w:eastAsia="en-US"/>
        </w:rPr>
        <w:t>мообразованию на основе мотивации к обучению и познанию;</w:t>
      </w:r>
    </w:p>
    <w:p w:rsidR="00C7271C" w:rsidRPr="00A51438" w:rsidRDefault="00C7271C" w:rsidP="00C7271C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51438">
        <w:rPr>
          <w:rFonts w:eastAsia="Calibri"/>
          <w:lang w:eastAsia="en-US"/>
        </w:rPr>
        <w:t>осознанный выбор и построение дальнейшей индивидуальной траектории образования на базе ор</w:t>
      </w:r>
      <w:r w:rsidRPr="00A51438">
        <w:rPr>
          <w:rFonts w:eastAsia="Calibri"/>
          <w:lang w:eastAsia="en-US"/>
        </w:rPr>
        <w:t>и</w:t>
      </w:r>
      <w:r w:rsidRPr="00A51438">
        <w:rPr>
          <w:rFonts w:eastAsia="Calibri"/>
          <w:lang w:eastAsia="en-US"/>
        </w:rPr>
        <w:t>ентировки в мире профессий и профессиональных предпочтений с учётом устойчивых познав</w:t>
      </w:r>
      <w:r w:rsidRPr="00A51438">
        <w:rPr>
          <w:rFonts w:eastAsia="Calibri"/>
          <w:lang w:eastAsia="en-US"/>
        </w:rPr>
        <w:t>а</w:t>
      </w:r>
      <w:r w:rsidRPr="00A51438">
        <w:rPr>
          <w:rFonts w:eastAsia="Calibri"/>
          <w:lang w:eastAsia="en-US"/>
        </w:rPr>
        <w:t>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C7271C" w:rsidRPr="00A51438" w:rsidRDefault="00C7271C" w:rsidP="00C7271C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51438">
        <w:rPr>
          <w:rFonts w:eastAsia="Calibri"/>
          <w:lang w:eastAsia="en-US"/>
        </w:rPr>
        <w:t>умение контролировать процесс и результат учебной и математической деятельности;</w:t>
      </w:r>
    </w:p>
    <w:p w:rsidR="00C7271C" w:rsidRPr="00A51438" w:rsidRDefault="00C7271C" w:rsidP="00C7271C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51438">
        <w:rPr>
          <w:rFonts w:eastAsia="Calibri"/>
          <w:lang w:eastAsia="en-US"/>
        </w:rPr>
        <w:t>критичность мышления, инициатива, находчивость, активность при решении геометрических з</w:t>
      </w:r>
      <w:r w:rsidRPr="00A51438">
        <w:rPr>
          <w:rFonts w:eastAsia="Calibri"/>
          <w:lang w:eastAsia="en-US"/>
        </w:rPr>
        <w:t>а</w:t>
      </w:r>
      <w:r w:rsidRPr="00A51438">
        <w:rPr>
          <w:rFonts w:eastAsia="Calibri"/>
          <w:lang w:eastAsia="en-US"/>
        </w:rPr>
        <w:t>дач.</w:t>
      </w:r>
    </w:p>
    <w:p w:rsidR="00C7271C" w:rsidRPr="00A51438" w:rsidRDefault="00C7271C" w:rsidP="00C7271C">
      <w:pPr>
        <w:ind w:firstLine="709"/>
        <w:jc w:val="both"/>
        <w:rPr>
          <w:i/>
        </w:rPr>
      </w:pPr>
      <w:r w:rsidRPr="00A51438">
        <w:rPr>
          <w:i/>
        </w:rPr>
        <w:t>Средством достижения этих результатов является:</w:t>
      </w:r>
    </w:p>
    <w:p w:rsidR="00C7271C" w:rsidRPr="00A51438" w:rsidRDefault="00C7271C" w:rsidP="00C7271C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51438">
        <w:rPr>
          <w:rFonts w:eastAsia="Calibri"/>
          <w:lang w:eastAsia="en-US"/>
        </w:rPr>
        <w:t>система заданий учебников;</w:t>
      </w:r>
    </w:p>
    <w:p w:rsidR="00C7271C" w:rsidRPr="00A51438" w:rsidRDefault="00C7271C" w:rsidP="00C7271C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51438">
        <w:rPr>
          <w:rFonts w:eastAsia="Calibri"/>
          <w:lang w:eastAsia="en-US"/>
        </w:rPr>
        <w:t>представленная в учебниках в явном виде организация материала по принципу минима</w:t>
      </w:r>
      <w:r w:rsidRPr="00A51438">
        <w:rPr>
          <w:rFonts w:eastAsia="Calibri"/>
          <w:lang w:eastAsia="en-US"/>
        </w:rPr>
        <w:t>к</w:t>
      </w:r>
      <w:r w:rsidRPr="00A51438">
        <w:rPr>
          <w:rFonts w:eastAsia="Calibri"/>
          <w:lang w:eastAsia="en-US"/>
        </w:rPr>
        <w:t>са;</w:t>
      </w:r>
    </w:p>
    <w:p w:rsidR="00C7271C" w:rsidRPr="00A51438" w:rsidRDefault="00C7271C" w:rsidP="00C7271C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51438">
        <w:rPr>
          <w:rFonts w:eastAsia="Calibri"/>
          <w:lang w:eastAsia="en-US"/>
        </w:rPr>
        <w:t>использование совокупности технологий, ориентированных на развитие самостоятел</w:t>
      </w:r>
      <w:r w:rsidRPr="00A51438">
        <w:rPr>
          <w:rFonts w:eastAsia="Calibri"/>
          <w:lang w:eastAsia="en-US"/>
        </w:rPr>
        <w:t>ь</w:t>
      </w:r>
      <w:r w:rsidRPr="00A51438">
        <w:rPr>
          <w:rFonts w:eastAsia="Calibri"/>
          <w:lang w:eastAsia="en-US"/>
        </w:rPr>
        <w:t>ности и критичности мышления: технология проблемного диалога, технология проду</w:t>
      </w:r>
      <w:r w:rsidRPr="00A51438">
        <w:rPr>
          <w:rFonts w:eastAsia="Calibri"/>
          <w:lang w:eastAsia="en-US"/>
        </w:rPr>
        <w:t>к</w:t>
      </w:r>
      <w:r w:rsidRPr="00A51438">
        <w:rPr>
          <w:rFonts w:eastAsia="Calibri"/>
          <w:lang w:eastAsia="en-US"/>
        </w:rPr>
        <w:t>тивного чтения, технология оценивания.</w:t>
      </w:r>
    </w:p>
    <w:p w:rsidR="00C7271C" w:rsidRPr="00A51438" w:rsidRDefault="00C7271C" w:rsidP="00C7271C">
      <w:pPr>
        <w:ind w:firstLine="709"/>
        <w:rPr>
          <w:b/>
        </w:rPr>
      </w:pPr>
      <w:proofErr w:type="spellStart"/>
      <w:r w:rsidRPr="00A51438">
        <w:rPr>
          <w:b/>
        </w:rPr>
        <w:t>Метапредметные</w:t>
      </w:r>
      <w:proofErr w:type="spellEnd"/>
      <w:r w:rsidR="0062558A">
        <w:rPr>
          <w:b/>
        </w:rPr>
        <w:t xml:space="preserve"> </w:t>
      </w:r>
      <w:r w:rsidRPr="00A51438">
        <w:rPr>
          <w:b/>
        </w:rPr>
        <w:t>результаты:</w:t>
      </w:r>
    </w:p>
    <w:p w:rsidR="00C7271C" w:rsidRPr="00A51438" w:rsidRDefault="00C7271C" w:rsidP="00C7271C">
      <w:pPr>
        <w:numPr>
          <w:ilvl w:val="0"/>
          <w:numId w:val="22"/>
        </w:numPr>
        <w:rPr>
          <w:b/>
        </w:rPr>
      </w:pPr>
      <w:r w:rsidRPr="00A51438">
        <w:t>умение самостоятельно определять цели своего обучения, став</w:t>
      </w:r>
      <w:r w:rsidR="0062558A">
        <w:t>ить и формулировать для себя но</w:t>
      </w:r>
      <w:r w:rsidRPr="00A51438">
        <w:t>вые задания в учёбе, развивать мотивы и интересы своей познавательной деятельности;</w:t>
      </w:r>
    </w:p>
    <w:p w:rsidR="00C7271C" w:rsidRPr="00A51438" w:rsidRDefault="00C7271C" w:rsidP="00C7271C">
      <w:pPr>
        <w:numPr>
          <w:ilvl w:val="0"/>
          <w:numId w:val="22"/>
        </w:numPr>
        <w:rPr>
          <w:b/>
        </w:rPr>
      </w:pPr>
      <w:r w:rsidRPr="00A51438">
        <w:t>умение соотносить свои действия с планируемыми результатами, осуществлять контроль</w:t>
      </w:r>
      <w:r w:rsidR="0062558A">
        <w:t xml:space="preserve"> </w:t>
      </w:r>
      <w:r w:rsidRPr="00A51438">
        <w:t>своей д</w:t>
      </w:r>
      <w:r w:rsidRPr="00A51438">
        <w:t>е</w:t>
      </w:r>
      <w:r w:rsidRPr="00A51438">
        <w:t>ятельности в процессе достижения результата, определять</w:t>
      </w:r>
      <w:r w:rsidR="0062558A">
        <w:t xml:space="preserve"> </w:t>
      </w:r>
      <w:r w:rsidRPr="00A51438">
        <w:t>способы действий в рамках предложе</w:t>
      </w:r>
      <w:r w:rsidRPr="00A51438">
        <w:t>н</w:t>
      </w:r>
      <w:r w:rsidRPr="00A51438">
        <w:t>ных условий и требований, корректировать свои действия в соответствии с изменяющейся ситу</w:t>
      </w:r>
      <w:r w:rsidRPr="00A51438">
        <w:t>а</w:t>
      </w:r>
      <w:r w:rsidRPr="00A51438">
        <w:t>цией;</w:t>
      </w:r>
    </w:p>
    <w:p w:rsidR="00C7271C" w:rsidRPr="00A51438" w:rsidRDefault="00C7271C" w:rsidP="00C7271C">
      <w:pPr>
        <w:numPr>
          <w:ilvl w:val="0"/>
          <w:numId w:val="22"/>
        </w:numPr>
        <w:rPr>
          <w:b/>
        </w:rPr>
      </w:pPr>
      <w:r w:rsidRPr="00A51438">
        <w:t>умение определять понятия, создавать обобщения, устанавливать аналогии, классифицировать, с</w:t>
      </w:r>
      <w:r w:rsidRPr="00A51438">
        <w:t>а</w:t>
      </w:r>
      <w:r w:rsidRPr="00A51438">
        <w:t>мостоятельно выбирать основания и критерии для классификации;</w:t>
      </w:r>
    </w:p>
    <w:p w:rsidR="00C7271C" w:rsidRPr="00A51438" w:rsidRDefault="00C7271C" w:rsidP="00C7271C">
      <w:pPr>
        <w:numPr>
          <w:ilvl w:val="0"/>
          <w:numId w:val="22"/>
        </w:numPr>
        <w:rPr>
          <w:b/>
        </w:rPr>
      </w:pPr>
      <w:r w:rsidRPr="00A51438">
        <w:t>устанавливать причинно-следственные связи, проводить доказательное рассуждение, умозаключ</w:t>
      </w:r>
      <w:r w:rsidRPr="00A51438">
        <w:t>е</w:t>
      </w:r>
      <w:r w:rsidRPr="00A51438">
        <w:t>ние (индуктивное, дедуктивное и по аналогии)  делать выводы;</w:t>
      </w:r>
    </w:p>
    <w:p w:rsidR="00C7271C" w:rsidRPr="00A51438" w:rsidRDefault="00C7271C" w:rsidP="00C7271C">
      <w:pPr>
        <w:numPr>
          <w:ilvl w:val="0"/>
          <w:numId w:val="22"/>
        </w:numPr>
        <w:rPr>
          <w:b/>
        </w:rPr>
      </w:pPr>
      <w:r w:rsidRPr="00A51438">
        <w:t>умение иллюстрировать изученные понятия и свойства фигур, опровергать неверные утверждения;</w:t>
      </w:r>
    </w:p>
    <w:p w:rsidR="00C7271C" w:rsidRPr="00A51438" w:rsidRDefault="00C7271C" w:rsidP="00C7271C">
      <w:pPr>
        <w:numPr>
          <w:ilvl w:val="0"/>
          <w:numId w:val="22"/>
        </w:numPr>
        <w:rPr>
          <w:b/>
        </w:rPr>
      </w:pPr>
      <w:proofErr w:type="spellStart"/>
      <w:r w:rsidRPr="00A51438">
        <w:t>компетентностьв</w:t>
      </w:r>
      <w:proofErr w:type="spellEnd"/>
      <w:r w:rsidRPr="00A51438">
        <w:t xml:space="preserve"> области использования информационно-коммуникационных технологий;</w:t>
      </w:r>
    </w:p>
    <w:p w:rsidR="00C7271C" w:rsidRPr="00A51438" w:rsidRDefault="00C7271C" w:rsidP="00C7271C">
      <w:pPr>
        <w:numPr>
          <w:ilvl w:val="0"/>
          <w:numId w:val="22"/>
        </w:numPr>
        <w:rPr>
          <w:b/>
        </w:rPr>
      </w:pPr>
      <w:r w:rsidRPr="00A51438">
        <w:t>первоначальные предст</w:t>
      </w:r>
      <w:r w:rsidR="0062558A">
        <w:t>а</w:t>
      </w:r>
      <w:r w:rsidRPr="00A51438">
        <w:t>вления  об идеях и о методах геометрии как об универсальном языке науки и техники, о средствах моделирования явлений и процессов;</w:t>
      </w:r>
    </w:p>
    <w:p w:rsidR="00C7271C" w:rsidRPr="00A51438" w:rsidRDefault="00C7271C" w:rsidP="00C7271C">
      <w:pPr>
        <w:numPr>
          <w:ilvl w:val="0"/>
          <w:numId w:val="22"/>
        </w:numPr>
        <w:rPr>
          <w:b/>
        </w:rPr>
      </w:pPr>
      <w:r w:rsidRPr="00A51438">
        <w:t>умение видеть геометрическую задачу в контексте проблемной ситуации в других дисциплинах, в окружающей жизни;</w:t>
      </w:r>
    </w:p>
    <w:p w:rsidR="00C7271C" w:rsidRPr="00A51438" w:rsidRDefault="00C7271C" w:rsidP="00C7271C">
      <w:pPr>
        <w:numPr>
          <w:ilvl w:val="0"/>
          <w:numId w:val="22"/>
        </w:numPr>
        <w:rPr>
          <w:b/>
        </w:rPr>
      </w:pPr>
      <w:r w:rsidRPr="00A51438">
        <w:t>умение находить в различных источниках информации, необходимую для решения математич</w:t>
      </w:r>
      <w:r w:rsidRPr="00A51438">
        <w:t>е</w:t>
      </w:r>
      <w:r w:rsidRPr="00A51438">
        <w:t>ских проблем,  и предст</w:t>
      </w:r>
      <w:r w:rsidR="0062558A">
        <w:t>ав</w:t>
      </w:r>
      <w:r w:rsidRPr="00A51438">
        <w:t>лять её в понятной форме, принимать решение в условиях неполной или избыточной, точной или вероятной информации;</w:t>
      </w:r>
    </w:p>
    <w:p w:rsidR="00C7271C" w:rsidRPr="00A51438" w:rsidRDefault="00C7271C" w:rsidP="00C7271C">
      <w:pPr>
        <w:numPr>
          <w:ilvl w:val="0"/>
          <w:numId w:val="22"/>
        </w:numPr>
        <w:rPr>
          <w:b/>
        </w:rPr>
      </w:pPr>
      <w:r w:rsidRPr="00A51438">
        <w:t>умение понимать и использовать математические средства наглядности (чертежи, таблицы, схемы и др.)</w:t>
      </w:r>
      <w:r w:rsidR="0062558A">
        <w:t xml:space="preserve"> </w:t>
      </w:r>
      <w:r w:rsidRPr="00A51438">
        <w:t>для</w:t>
      </w:r>
      <w:r w:rsidR="0062558A">
        <w:t xml:space="preserve"> </w:t>
      </w:r>
      <w:r w:rsidRPr="00A51438">
        <w:t xml:space="preserve">иллюстрации, </w:t>
      </w:r>
      <w:proofErr w:type="spellStart"/>
      <w:r w:rsidRPr="00A51438">
        <w:t>интерпритации</w:t>
      </w:r>
      <w:proofErr w:type="spellEnd"/>
      <w:r w:rsidRPr="00A51438">
        <w:t>, аргументации;</w:t>
      </w:r>
    </w:p>
    <w:p w:rsidR="00C7271C" w:rsidRPr="00A51438" w:rsidRDefault="00C7271C" w:rsidP="00C7271C">
      <w:pPr>
        <w:numPr>
          <w:ilvl w:val="0"/>
          <w:numId w:val="22"/>
        </w:numPr>
        <w:rPr>
          <w:b/>
        </w:rPr>
      </w:pPr>
      <w:r w:rsidRPr="00A51438">
        <w:t>умение выдвигать гипотезы при решении задачи и понимать необходимость их проверки;</w:t>
      </w:r>
    </w:p>
    <w:p w:rsidR="00645C5C" w:rsidRPr="00A51438" w:rsidRDefault="00C7271C" w:rsidP="00C7271C">
      <w:pPr>
        <w:numPr>
          <w:ilvl w:val="0"/>
          <w:numId w:val="22"/>
        </w:numPr>
        <w:rPr>
          <w:b/>
        </w:rPr>
      </w:pPr>
      <w:r w:rsidRPr="00A51438">
        <w:t>понимание сущности алгоритмических предписаний и умение действовать в соответствии с пре</w:t>
      </w:r>
      <w:r w:rsidRPr="00A51438">
        <w:t>д</w:t>
      </w:r>
      <w:r w:rsidRPr="00A51438">
        <w:t>ложенным алгоритмом.</w:t>
      </w:r>
    </w:p>
    <w:p w:rsidR="00C7271C" w:rsidRPr="00A51438" w:rsidRDefault="00C7271C" w:rsidP="00C7271C">
      <w:pPr>
        <w:ind w:firstLine="709"/>
        <w:rPr>
          <w:b/>
        </w:rPr>
      </w:pPr>
      <w:r w:rsidRPr="00A51438">
        <w:rPr>
          <w:b/>
        </w:rPr>
        <w:t xml:space="preserve">Предметные результаты: </w:t>
      </w:r>
    </w:p>
    <w:p w:rsidR="00C7271C" w:rsidRPr="00A51438" w:rsidRDefault="00C7271C" w:rsidP="00C7271C">
      <w:pPr>
        <w:numPr>
          <w:ilvl w:val="0"/>
          <w:numId w:val="23"/>
        </w:numPr>
      </w:pPr>
      <w:r w:rsidRPr="00A51438">
        <w:lastRenderedPageBreak/>
        <w:t>осознание значения геометрии для повседневной жизни человека;</w:t>
      </w:r>
    </w:p>
    <w:p w:rsidR="00C7271C" w:rsidRPr="00A51438" w:rsidRDefault="00C7271C" w:rsidP="00C7271C">
      <w:pPr>
        <w:numPr>
          <w:ilvl w:val="0"/>
          <w:numId w:val="23"/>
        </w:numPr>
      </w:pPr>
      <w:r w:rsidRPr="00A51438">
        <w:t>представление о геометрии как сфере математической деятельности, об этапах её развития, о её значимости для развития цивилизации;</w:t>
      </w:r>
    </w:p>
    <w:p w:rsidR="00C7271C" w:rsidRPr="00A51438" w:rsidRDefault="00C7271C" w:rsidP="00C7271C">
      <w:pPr>
        <w:numPr>
          <w:ilvl w:val="0"/>
          <w:numId w:val="23"/>
        </w:numPr>
      </w:pPr>
      <w:r w:rsidRPr="00A51438">
        <w:t>развитие умений работать с учебником математическим текстом (анализировать, извлекать нео</w:t>
      </w:r>
      <w:r w:rsidRPr="00A51438">
        <w:t>б</w:t>
      </w:r>
      <w:r w:rsidRPr="00A51438">
        <w:t>ходимую информацию), точно и грамотно выражать свои мысли с применением математической технологии и символики, проводить классификации, логические обоснования;</w:t>
      </w:r>
    </w:p>
    <w:p w:rsidR="00C7271C" w:rsidRPr="00A51438" w:rsidRDefault="00C7271C" w:rsidP="00C7271C">
      <w:pPr>
        <w:numPr>
          <w:ilvl w:val="0"/>
          <w:numId w:val="23"/>
        </w:numPr>
      </w:pPr>
      <w:r w:rsidRPr="00A51438">
        <w:t>владение базовым понятийным аппаратом по основным разделам содержания;</w:t>
      </w:r>
    </w:p>
    <w:p w:rsidR="00C7271C" w:rsidRPr="00A51438" w:rsidRDefault="00C7271C" w:rsidP="00C7271C">
      <w:pPr>
        <w:numPr>
          <w:ilvl w:val="0"/>
          <w:numId w:val="23"/>
        </w:numPr>
      </w:pPr>
      <w:r w:rsidRPr="00A51438">
        <w:t>систематические знания о фигурах и их свойствах;</w:t>
      </w:r>
    </w:p>
    <w:p w:rsidR="00C7271C" w:rsidRPr="00A51438" w:rsidRDefault="00C7271C" w:rsidP="00C7271C">
      <w:pPr>
        <w:numPr>
          <w:ilvl w:val="0"/>
          <w:numId w:val="23"/>
        </w:numPr>
      </w:pPr>
      <w:r w:rsidRPr="00A51438">
        <w:t>практически значимые геометрические умения и навыки, умение применять их к решению геоме</w:t>
      </w:r>
      <w:r w:rsidRPr="00A51438">
        <w:t>т</w:t>
      </w:r>
      <w:r w:rsidRPr="00A51438">
        <w:t>рических и негеометрических задач, а именно:</w:t>
      </w:r>
    </w:p>
    <w:p w:rsidR="00C7271C" w:rsidRPr="00A51438" w:rsidRDefault="00C7271C" w:rsidP="00C7271C">
      <w:pPr>
        <w:numPr>
          <w:ilvl w:val="0"/>
          <w:numId w:val="24"/>
        </w:numPr>
      </w:pPr>
      <w:r w:rsidRPr="00A51438">
        <w:t>изображать фигуры на плоскости;</w:t>
      </w:r>
    </w:p>
    <w:p w:rsidR="00C7271C" w:rsidRPr="00A51438" w:rsidRDefault="00C7271C" w:rsidP="00C7271C">
      <w:pPr>
        <w:numPr>
          <w:ilvl w:val="0"/>
          <w:numId w:val="24"/>
        </w:numPr>
      </w:pPr>
      <w:r w:rsidRPr="00A51438">
        <w:t>использовать геометрический язык для описания предметов окружающего мира;</w:t>
      </w:r>
    </w:p>
    <w:p w:rsidR="00C7271C" w:rsidRPr="00A51438" w:rsidRDefault="00C7271C" w:rsidP="00C7271C">
      <w:pPr>
        <w:numPr>
          <w:ilvl w:val="0"/>
          <w:numId w:val="24"/>
        </w:numPr>
      </w:pPr>
      <w:r w:rsidRPr="00A51438">
        <w:t>измерять длины отрезков, величины углов, вычислять площади фигур;</w:t>
      </w:r>
    </w:p>
    <w:p w:rsidR="00C7271C" w:rsidRPr="00A51438" w:rsidRDefault="00C7271C" w:rsidP="00C7271C">
      <w:pPr>
        <w:numPr>
          <w:ilvl w:val="0"/>
          <w:numId w:val="24"/>
        </w:numPr>
      </w:pPr>
      <w:r w:rsidRPr="00A51438">
        <w:t>распознавать и изображать равные, симметричные и подобные фигуры;</w:t>
      </w:r>
    </w:p>
    <w:p w:rsidR="00C7271C" w:rsidRPr="00A51438" w:rsidRDefault="00C7271C" w:rsidP="00C7271C">
      <w:pPr>
        <w:numPr>
          <w:ilvl w:val="0"/>
          <w:numId w:val="24"/>
        </w:numPr>
      </w:pPr>
      <w:r w:rsidRPr="00A51438">
        <w:t>выполнять построения геометрических фигур с помощью циркуля и линейки;</w:t>
      </w:r>
    </w:p>
    <w:p w:rsidR="00C7271C" w:rsidRPr="00A51438" w:rsidRDefault="00C7271C" w:rsidP="00C7271C">
      <w:pPr>
        <w:numPr>
          <w:ilvl w:val="0"/>
          <w:numId w:val="24"/>
        </w:numPr>
      </w:pPr>
      <w:r w:rsidRPr="00A51438">
        <w:t>читать и использовать информацию, представленную на чертежах, схемах;</w:t>
      </w:r>
    </w:p>
    <w:p w:rsidR="00C7271C" w:rsidRPr="00A51438" w:rsidRDefault="00C7271C" w:rsidP="00C7271C">
      <w:pPr>
        <w:numPr>
          <w:ilvl w:val="0"/>
          <w:numId w:val="24"/>
        </w:numPr>
      </w:pPr>
      <w:r w:rsidRPr="00A51438">
        <w:t>проводить практические расчеты.</w:t>
      </w:r>
    </w:p>
    <w:p w:rsidR="00645C5C" w:rsidRPr="00B35D2F" w:rsidRDefault="00645C5C" w:rsidP="00B35D2F">
      <w:pPr>
        <w:jc w:val="center"/>
        <w:rPr>
          <w:b/>
        </w:rPr>
      </w:pPr>
      <w:r w:rsidRPr="00B35D2F">
        <w:rPr>
          <w:b/>
        </w:rPr>
        <w:t>Планируемые результаты обучения геометрии в 7-9 классах</w:t>
      </w:r>
    </w:p>
    <w:p w:rsidR="00645C5C" w:rsidRPr="00B35D2F" w:rsidRDefault="00645C5C" w:rsidP="00645C5C">
      <w:pPr>
        <w:rPr>
          <w:b/>
        </w:rPr>
      </w:pPr>
      <w:r w:rsidRPr="00B35D2F">
        <w:rPr>
          <w:b/>
        </w:rPr>
        <w:t>Геометрические фигуры</w:t>
      </w:r>
    </w:p>
    <w:p w:rsidR="00645C5C" w:rsidRPr="00A51438" w:rsidRDefault="00645C5C" w:rsidP="00645C5C">
      <w:r w:rsidRPr="00A51438">
        <w:t>Выпускник научится:</w:t>
      </w:r>
    </w:p>
    <w:p w:rsidR="00645C5C" w:rsidRPr="00A51438" w:rsidRDefault="00645C5C" w:rsidP="00645C5C">
      <w:r w:rsidRPr="00A51438">
        <w:t>• пользоваться языком геометрии для описания предметов окружающего мира и их взаимного расп</w:t>
      </w:r>
      <w:r w:rsidRPr="00A51438">
        <w:t>о</w:t>
      </w:r>
      <w:r w:rsidRPr="00A51438">
        <w:t>ложения;</w:t>
      </w:r>
    </w:p>
    <w:p w:rsidR="00645C5C" w:rsidRPr="00A51438" w:rsidRDefault="00645C5C" w:rsidP="00645C5C">
      <w:r w:rsidRPr="00A51438">
        <w:t>• распознавать и изображать на чертежах и рисунках геометрические фигуры и их конфигурации;</w:t>
      </w:r>
    </w:p>
    <w:p w:rsidR="00645C5C" w:rsidRPr="00A51438" w:rsidRDefault="00645C5C" w:rsidP="00645C5C">
      <w:r w:rsidRPr="00A51438">
        <w:t>• классифицировать геометрические фигуры;</w:t>
      </w:r>
    </w:p>
    <w:p w:rsidR="00645C5C" w:rsidRPr="00A51438" w:rsidRDefault="00645C5C" w:rsidP="00645C5C">
      <w:r w:rsidRPr="00A51438">
        <w:t>• находить значения длин линейных элементов фигур и их отношения, градусную меру углов от 0° до 180°,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645C5C" w:rsidRPr="00A51438" w:rsidRDefault="00645C5C" w:rsidP="00645C5C">
      <w:r w:rsidRPr="00A51438">
        <w:t>• оперировать с начальными понятиями тригонометрии и выполнять элементарные операции над функциями углов;</w:t>
      </w:r>
    </w:p>
    <w:p w:rsidR="00645C5C" w:rsidRPr="00A51438" w:rsidRDefault="00645C5C" w:rsidP="00645C5C">
      <w:r w:rsidRPr="00A51438">
        <w:t>• доказывать теоремы;</w:t>
      </w:r>
    </w:p>
    <w:p w:rsidR="00645C5C" w:rsidRPr="00A51438" w:rsidRDefault="00645C5C" w:rsidP="00645C5C">
      <w:r w:rsidRPr="00A51438">
        <w:t>•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645C5C" w:rsidRPr="00A51438" w:rsidRDefault="00645C5C" w:rsidP="00645C5C">
      <w:r w:rsidRPr="00A51438">
        <w:t>• решать несложные задачи на построение, применяя основные алгоритмы построения с помощью циркуля и линейки;</w:t>
      </w:r>
    </w:p>
    <w:p w:rsidR="00645C5C" w:rsidRPr="00A51438" w:rsidRDefault="00645C5C" w:rsidP="00645C5C">
      <w:r w:rsidRPr="00A51438">
        <w:t>• решать простейшие планиметрические задачи в пространстве.</w:t>
      </w:r>
    </w:p>
    <w:p w:rsidR="00645C5C" w:rsidRPr="00A51438" w:rsidRDefault="00645C5C" w:rsidP="00645C5C">
      <w:r w:rsidRPr="00A51438">
        <w:t>Выпускник получит возможность:</w:t>
      </w:r>
    </w:p>
    <w:p w:rsidR="00645C5C" w:rsidRPr="00A51438" w:rsidRDefault="00645C5C" w:rsidP="00645C5C">
      <w:r w:rsidRPr="00A51438">
        <w:t>• 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645C5C" w:rsidRPr="00A51438" w:rsidRDefault="00645C5C" w:rsidP="00645C5C">
      <w:r w:rsidRPr="00A51438">
        <w:t>• 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645C5C" w:rsidRPr="00A51438" w:rsidRDefault="00645C5C" w:rsidP="00645C5C">
      <w:r w:rsidRPr="00A51438">
        <w:t>• 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645C5C" w:rsidRPr="00A51438" w:rsidRDefault="00645C5C" w:rsidP="00645C5C">
      <w:r w:rsidRPr="00A51438">
        <w:t>• научиться решать задачи на построение методом геометрического места точек и методом подобия;</w:t>
      </w:r>
    </w:p>
    <w:p w:rsidR="00645C5C" w:rsidRPr="00A51438" w:rsidRDefault="00645C5C" w:rsidP="00645C5C">
      <w:r w:rsidRPr="00A51438">
        <w:t>• приобрести опыт исследования свой</w:t>
      </w:r>
      <w:proofErr w:type="gramStart"/>
      <w:r w:rsidRPr="00A51438">
        <w:t>ств пл</w:t>
      </w:r>
      <w:proofErr w:type="gramEnd"/>
      <w:r w:rsidRPr="00A51438">
        <w:t>аниметрических фигур с помощью компьютерных пр</w:t>
      </w:r>
      <w:r w:rsidRPr="00A51438">
        <w:t>о</w:t>
      </w:r>
      <w:r w:rsidRPr="00A51438">
        <w:t>грамм;</w:t>
      </w:r>
    </w:p>
    <w:p w:rsidR="00645C5C" w:rsidRPr="00A51438" w:rsidRDefault="00645C5C" w:rsidP="00645C5C">
      <w:r w:rsidRPr="00A51438">
        <w:t>• приобрести опыт выполнения проектов.</w:t>
      </w:r>
    </w:p>
    <w:p w:rsidR="00645C5C" w:rsidRPr="00B35D2F" w:rsidRDefault="00645C5C" w:rsidP="00645C5C">
      <w:pPr>
        <w:rPr>
          <w:b/>
        </w:rPr>
      </w:pPr>
      <w:r w:rsidRPr="00B35D2F">
        <w:rPr>
          <w:b/>
        </w:rPr>
        <w:t>Измерение геометрических величин</w:t>
      </w:r>
    </w:p>
    <w:p w:rsidR="00645C5C" w:rsidRPr="00A51438" w:rsidRDefault="00645C5C" w:rsidP="00645C5C">
      <w:r w:rsidRPr="00A51438">
        <w:t>Выпускник научится:</w:t>
      </w:r>
    </w:p>
    <w:p w:rsidR="00645C5C" w:rsidRPr="00A51438" w:rsidRDefault="00645C5C" w:rsidP="00645C5C">
      <w:r w:rsidRPr="00A51438">
        <w:t>• 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645C5C" w:rsidRPr="00A51438" w:rsidRDefault="00645C5C" w:rsidP="00645C5C">
      <w:r w:rsidRPr="00A51438">
        <w:t>• вычислять площади треугольников, прямоугольников, параллелограммов, трапеций, кругов и сект</w:t>
      </w:r>
      <w:r w:rsidRPr="00A51438">
        <w:t>о</w:t>
      </w:r>
      <w:r w:rsidRPr="00A51438">
        <w:t>ров;</w:t>
      </w:r>
    </w:p>
    <w:p w:rsidR="00645C5C" w:rsidRPr="00A51438" w:rsidRDefault="00645C5C" w:rsidP="00645C5C">
      <w:r w:rsidRPr="00A51438">
        <w:t>• вычислять длину окружности, длину дуги окружности;</w:t>
      </w:r>
    </w:p>
    <w:p w:rsidR="00645C5C" w:rsidRPr="00A51438" w:rsidRDefault="00645C5C" w:rsidP="00645C5C">
      <w:r w:rsidRPr="00A51438">
        <w:lastRenderedPageBreak/>
        <w:t>• 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645C5C" w:rsidRPr="00A51438" w:rsidRDefault="00645C5C" w:rsidP="00645C5C">
      <w:r w:rsidRPr="00A51438">
        <w:t>• решать задачи на доказательство с использованием формул длины окружности и длины дуги окру</w:t>
      </w:r>
      <w:r w:rsidRPr="00A51438">
        <w:t>ж</w:t>
      </w:r>
      <w:r w:rsidRPr="00A51438">
        <w:t>ности, формул площадей фигур;</w:t>
      </w:r>
    </w:p>
    <w:p w:rsidR="00645C5C" w:rsidRPr="00A51438" w:rsidRDefault="00645C5C" w:rsidP="00645C5C">
      <w:r w:rsidRPr="00A51438">
        <w:t>• 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645C5C" w:rsidRPr="00A51438" w:rsidRDefault="00645C5C" w:rsidP="00645C5C">
      <w:r w:rsidRPr="00A51438">
        <w:t>Выпускник получит возможность научиться:</w:t>
      </w:r>
    </w:p>
    <w:p w:rsidR="00645C5C" w:rsidRPr="00A51438" w:rsidRDefault="00645C5C" w:rsidP="00645C5C">
      <w:r w:rsidRPr="00A51438">
        <w:t>• вычислять площади фигур, составленных из двух или более прямоугольников, параллелограммов, треугольников, круга и сектора;</w:t>
      </w:r>
    </w:p>
    <w:p w:rsidR="00645C5C" w:rsidRPr="00A51438" w:rsidRDefault="00645C5C" w:rsidP="00645C5C">
      <w:r w:rsidRPr="00A51438">
        <w:t xml:space="preserve">• вычислять площади многоугольников, используя отношения равновеликости и </w:t>
      </w:r>
      <w:proofErr w:type="spellStart"/>
      <w:r w:rsidRPr="00A51438">
        <w:t>равносоставленности</w:t>
      </w:r>
      <w:proofErr w:type="spellEnd"/>
      <w:r w:rsidRPr="00A51438">
        <w:t>;</w:t>
      </w:r>
    </w:p>
    <w:p w:rsidR="00645C5C" w:rsidRPr="00A51438" w:rsidRDefault="00645C5C" w:rsidP="00645C5C">
      <w:r w:rsidRPr="00A51438">
        <w:t>• применять алгебраический и тригонометрический аппарат и идеи движения при решении задач на вычисление площадей многоугольников.</w:t>
      </w:r>
    </w:p>
    <w:p w:rsidR="00645C5C" w:rsidRPr="00B35D2F" w:rsidRDefault="00645C5C" w:rsidP="00645C5C">
      <w:pPr>
        <w:rPr>
          <w:b/>
        </w:rPr>
      </w:pPr>
      <w:r w:rsidRPr="00B35D2F">
        <w:rPr>
          <w:b/>
        </w:rPr>
        <w:t>Координаты</w:t>
      </w:r>
    </w:p>
    <w:p w:rsidR="00645C5C" w:rsidRPr="00A51438" w:rsidRDefault="00645C5C" w:rsidP="00645C5C">
      <w:r w:rsidRPr="00A51438">
        <w:t>Выпускник научится:</w:t>
      </w:r>
    </w:p>
    <w:p w:rsidR="00645C5C" w:rsidRPr="00A51438" w:rsidRDefault="00645C5C" w:rsidP="00645C5C">
      <w:r w:rsidRPr="00A51438">
        <w:t>• вычислять длину отрезка по координатам его концов; вычислять координаты середины отрезка;</w:t>
      </w:r>
    </w:p>
    <w:p w:rsidR="00645C5C" w:rsidRPr="00A51438" w:rsidRDefault="00645C5C" w:rsidP="00645C5C">
      <w:r w:rsidRPr="00A51438">
        <w:t>• использовать координатный метод для изучения свой</w:t>
      </w:r>
      <w:proofErr w:type="gramStart"/>
      <w:r w:rsidRPr="00A51438">
        <w:t>ств пр</w:t>
      </w:r>
      <w:proofErr w:type="gramEnd"/>
      <w:r w:rsidRPr="00A51438">
        <w:t>ямых и окружностей.</w:t>
      </w:r>
    </w:p>
    <w:p w:rsidR="00645C5C" w:rsidRPr="00A51438" w:rsidRDefault="00645C5C" w:rsidP="00645C5C">
      <w:r w:rsidRPr="00A51438">
        <w:t xml:space="preserve">Выпускник получит возможность: </w:t>
      </w:r>
    </w:p>
    <w:p w:rsidR="00645C5C" w:rsidRPr="00A51438" w:rsidRDefault="00645C5C" w:rsidP="00645C5C">
      <w:r w:rsidRPr="00A51438">
        <w:t>• овладеть координатным методом решения задач на вычисления и доказательство</w:t>
      </w:r>
    </w:p>
    <w:p w:rsidR="00645C5C" w:rsidRPr="00A51438" w:rsidRDefault="00645C5C" w:rsidP="00645C5C">
      <w:r w:rsidRPr="00A51438">
        <w:t>• 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645C5C" w:rsidRPr="00A51438" w:rsidRDefault="00645C5C" w:rsidP="00645C5C">
      <w:r w:rsidRPr="00A51438">
        <w:t>• приобрести опыт выполнения проектов на тему «Применение координатного метода при решении задач на вычисления и доказательства».</w:t>
      </w:r>
    </w:p>
    <w:p w:rsidR="00645C5C" w:rsidRPr="00B35D2F" w:rsidRDefault="00645C5C" w:rsidP="00645C5C">
      <w:pPr>
        <w:rPr>
          <w:b/>
        </w:rPr>
      </w:pPr>
      <w:r w:rsidRPr="00B35D2F">
        <w:rPr>
          <w:b/>
        </w:rPr>
        <w:t>Векторы</w:t>
      </w:r>
    </w:p>
    <w:p w:rsidR="00645C5C" w:rsidRPr="00A51438" w:rsidRDefault="00645C5C" w:rsidP="00645C5C">
      <w:r w:rsidRPr="00A51438">
        <w:t xml:space="preserve">Выпускник научится: </w:t>
      </w:r>
    </w:p>
    <w:p w:rsidR="00645C5C" w:rsidRPr="00A51438" w:rsidRDefault="00645C5C" w:rsidP="00645C5C">
      <w:r w:rsidRPr="00A51438">
        <w:t>• оперировать с векторами: находить сумму и разность двух векторов, заданных геометрически, нах</w:t>
      </w:r>
      <w:r w:rsidRPr="00A51438">
        <w:t>о</w:t>
      </w:r>
      <w:r w:rsidRPr="00A51438">
        <w:t>дить вектор, равный произведению заданного вектора на число;</w:t>
      </w:r>
    </w:p>
    <w:p w:rsidR="00645C5C" w:rsidRPr="00A51438" w:rsidRDefault="00645C5C" w:rsidP="00645C5C">
      <w:r w:rsidRPr="00A51438">
        <w:t>• 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</w:t>
      </w:r>
      <w:r w:rsidRPr="00A51438">
        <w:t>а</w:t>
      </w:r>
      <w:r w:rsidRPr="00A51438">
        <w:t>тельный, переместительный и распределительный законы;</w:t>
      </w:r>
    </w:p>
    <w:p w:rsidR="00645C5C" w:rsidRPr="00A51438" w:rsidRDefault="00645C5C" w:rsidP="00645C5C">
      <w:r w:rsidRPr="00A51438">
        <w:t>• вычислять скалярное произведение векторов, находить угол между векторами, устанавливать пе</w:t>
      </w:r>
      <w:r w:rsidRPr="00A51438">
        <w:t>р</w:t>
      </w:r>
      <w:r w:rsidRPr="00A51438">
        <w:t>пендикулярность прямых.</w:t>
      </w:r>
    </w:p>
    <w:p w:rsidR="00645C5C" w:rsidRPr="00A51438" w:rsidRDefault="00645C5C" w:rsidP="00645C5C">
      <w:r w:rsidRPr="00A51438">
        <w:t>Выпускник получит возможность:</w:t>
      </w:r>
    </w:p>
    <w:p w:rsidR="00645C5C" w:rsidRPr="00A51438" w:rsidRDefault="00645C5C" w:rsidP="00645C5C">
      <w:r w:rsidRPr="00A51438">
        <w:t>• овладеть векторным методом для решения задач на вычисления и доказательства;</w:t>
      </w:r>
    </w:p>
    <w:p w:rsidR="00645C5C" w:rsidRPr="00A51438" w:rsidRDefault="00645C5C" w:rsidP="00645C5C">
      <w:r w:rsidRPr="00A51438">
        <w:t>• приобрести опыт выполнения проектов.</w:t>
      </w:r>
    </w:p>
    <w:p w:rsidR="00C7271C" w:rsidRPr="00A51438" w:rsidRDefault="00C7271C" w:rsidP="00C7271C">
      <w:pPr>
        <w:ind w:firstLine="567"/>
        <w:jc w:val="center"/>
        <w:rPr>
          <w:b/>
        </w:rPr>
      </w:pPr>
      <w:r w:rsidRPr="00A51438">
        <w:rPr>
          <w:b/>
        </w:rPr>
        <w:t>Планируемые результаты обучения в 7 классе</w:t>
      </w:r>
    </w:p>
    <w:p w:rsidR="00C7271C" w:rsidRPr="00A51438" w:rsidRDefault="00C7271C" w:rsidP="00C7271C">
      <w:pPr>
        <w:rPr>
          <w:b/>
        </w:rPr>
      </w:pPr>
      <w:r w:rsidRPr="00A51438">
        <w:rPr>
          <w:b/>
        </w:rPr>
        <w:t>В результате изучения курса геометрии в 7 классе ученик:</w:t>
      </w:r>
    </w:p>
    <w:p w:rsidR="00C7271C" w:rsidRPr="00A51438" w:rsidRDefault="00C7271C" w:rsidP="00C7271C">
      <w:pPr>
        <w:rPr>
          <w:b/>
        </w:rPr>
      </w:pPr>
      <w:r w:rsidRPr="00A51438">
        <w:rPr>
          <w:b/>
        </w:rPr>
        <w:t>научится:</w:t>
      </w:r>
    </w:p>
    <w:p w:rsidR="00C7271C" w:rsidRPr="00A51438" w:rsidRDefault="00C7271C" w:rsidP="00C7271C">
      <w:pPr>
        <w:pStyle w:val="a6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51438">
        <w:rPr>
          <w:rFonts w:ascii="Times New Roman" w:hAnsi="Times New Roman"/>
          <w:sz w:val="24"/>
          <w:szCs w:val="24"/>
          <w:lang w:eastAsia="ru-RU"/>
        </w:rPr>
        <w:t>распознавать на чертежах, рисунках, моделях и в окружающем мире плоские и пространстве</w:t>
      </w:r>
      <w:r w:rsidRPr="00A51438">
        <w:rPr>
          <w:rFonts w:ascii="Times New Roman" w:hAnsi="Times New Roman"/>
          <w:sz w:val="24"/>
          <w:szCs w:val="24"/>
          <w:lang w:eastAsia="ru-RU"/>
        </w:rPr>
        <w:t>н</w:t>
      </w:r>
      <w:r w:rsidRPr="00A51438">
        <w:rPr>
          <w:rFonts w:ascii="Times New Roman" w:hAnsi="Times New Roman"/>
          <w:sz w:val="24"/>
          <w:szCs w:val="24"/>
          <w:lang w:eastAsia="ru-RU"/>
        </w:rPr>
        <w:t>ные геометрические фигуры (точка, прямая, отрезок, луч, угол, треугольник, окружность, шар, сфера, параллелепипед, пирамида и др.);</w:t>
      </w:r>
      <w:proofErr w:type="gramEnd"/>
    </w:p>
    <w:p w:rsidR="00C7271C" w:rsidRPr="00A51438" w:rsidRDefault="00C7271C" w:rsidP="00C7271C">
      <w:pPr>
        <w:pStyle w:val="a6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ru-RU"/>
        </w:rPr>
      </w:pPr>
      <w:r w:rsidRPr="00A51438">
        <w:rPr>
          <w:rFonts w:ascii="Times New Roman" w:hAnsi="Times New Roman"/>
          <w:sz w:val="24"/>
          <w:szCs w:val="24"/>
          <w:lang w:eastAsia="ru-RU"/>
        </w:rPr>
        <w:t>распознавать виды углов, виды треугольников;</w:t>
      </w:r>
    </w:p>
    <w:p w:rsidR="00C7271C" w:rsidRPr="00A51438" w:rsidRDefault="00C7271C" w:rsidP="00C7271C">
      <w:pPr>
        <w:pStyle w:val="a6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ru-RU"/>
        </w:rPr>
      </w:pPr>
      <w:r w:rsidRPr="00A51438">
        <w:rPr>
          <w:rFonts w:ascii="Times New Roman" w:hAnsi="Times New Roman"/>
          <w:sz w:val="24"/>
          <w:szCs w:val="24"/>
          <w:lang w:eastAsia="ru-RU"/>
        </w:rPr>
        <w:t>определять по чертежу фигуры её параметры (длина отрезка, градусная мера угла, элементы треугольника, периметр треугольника и т.д.);</w:t>
      </w:r>
    </w:p>
    <w:p w:rsidR="00C7271C" w:rsidRDefault="00C7271C" w:rsidP="00C7271C">
      <w:pPr>
        <w:pStyle w:val="a6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ru-RU"/>
        </w:rPr>
      </w:pPr>
      <w:r w:rsidRPr="00C66A09">
        <w:rPr>
          <w:rFonts w:ascii="Times New Roman" w:hAnsi="Times New Roman"/>
          <w:sz w:val="24"/>
          <w:szCs w:val="24"/>
          <w:lang w:eastAsia="ru-RU"/>
        </w:rPr>
        <w:t>распознавать развертки куба, прямоугольного параллелепипеда, правильной пирамиды, цили</w:t>
      </w:r>
      <w:r w:rsidRPr="00C66A09">
        <w:rPr>
          <w:rFonts w:ascii="Times New Roman" w:hAnsi="Times New Roman"/>
          <w:sz w:val="24"/>
          <w:szCs w:val="24"/>
          <w:lang w:eastAsia="ru-RU"/>
        </w:rPr>
        <w:t>н</w:t>
      </w:r>
      <w:r w:rsidRPr="00C66A09">
        <w:rPr>
          <w:rFonts w:ascii="Times New Roman" w:hAnsi="Times New Roman"/>
          <w:sz w:val="24"/>
          <w:szCs w:val="24"/>
          <w:lang w:eastAsia="ru-RU"/>
        </w:rPr>
        <w:t>дра и конуса;</w:t>
      </w:r>
    </w:p>
    <w:p w:rsidR="00C7271C" w:rsidRPr="0010529F" w:rsidRDefault="00C7271C" w:rsidP="00C7271C">
      <w:pPr>
        <w:pStyle w:val="a6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ru-RU"/>
        </w:rPr>
      </w:pPr>
      <w:r w:rsidRPr="0010529F">
        <w:rPr>
          <w:rFonts w:ascii="Times New Roman" w:hAnsi="Times New Roman"/>
          <w:sz w:val="24"/>
          <w:szCs w:val="24"/>
          <w:lang w:eastAsia="ru-RU"/>
        </w:rPr>
        <w:t>пользоваться языком геометрии для описания предметов окружающего мира и их взаимного расположения;</w:t>
      </w:r>
    </w:p>
    <w:p w:rsidR="00C7271C" w:rsidRPr="0010529F" w:rsidRDefault="00C7271C" w:rsidP="00C7271C">
      <w:pPr>
        <w:pStyle w:val="a6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ru-RU"/>
        </w:rPr>
      </w:pPr>
      <w:r w:rsidRPr="0010529F">
        <w:rPr>
          <w:rFonts w:ascii="Times New Roman" w:hAnsi="Times New Roman"/>
          <w:sz w:val="24"/>
          <w:szCs w:val="24"/>
          <w:lang w:eastAsia="ru-RU"/>
        </w:rPr>
        <w:t>распознавать и изображать на чертежах и рисунках геометрические фигуры и их конфигурации;</w:t>
      </w:r>
    </w:p>
    <w:p w:rsidR="00C7271C" w:rsidRPr="0010529F" w:rsidRDefault="00C7271C" w:rsidP="00C7271C">
      <w:pPr>
        <w:pStyle w:val="a6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ru-RU"/>
        </w:rPr>
      </w:pPr>
      <w:r w:rsidRPr="0010529F">
        <w:rPr>
          <w:rFonts w:ascii="Times New Roman" w:hAnsi="Times New Roman"/>
          <w:sz w:val="24"/>
          <w:szCs w:val="24"/>
          <w:lang w:eastAsia="ru-RU"/>
        </w:rPr>
        <w:t>находить значения длин линейных элементов фигур и их отношения, градусную меру углов от 0</w:t>
      </w:r>
      <w:r w:rsidRPr="0010529F">
        <w:rPr>
          <w:rFonts w:ascii="Times New Roman" w:hAnsi="Times New Roman"/>
          <w:sz w:val="24"/>
          <w:szCs w:val="24"/>
          <w:vertAlign w:val="superscript"/>
          <w:lang w:eastAsia="ru-RU"/>
        </w:rPr>
        <w:t>0</w:t>
      </w:r>
      <w:r w:rsidRPr="0010529F">
        <w:rPr>
          <w:rFonts w:ascii="Times New Roman" w:hAnsi="Times New Roman"/>
          <w:sz w:val="24"/>
          <w:szCs w:val="24"/>
          <w:lang w:eastAsia="ru-RU"/>
        </w:rPr>
        <w:t xml:space="preserve"> до </w:t>
      </w:r>
      <w:r w:rsidRPr="0010529F">
        <w:rPr>
          <w:rFonts w:ascii="Times New Roman" w:hAnsi="Times New Roman"/>
          <w:sz w:val="24"/>
          <w:szCs w:val="24"/>
        </w:rPr>
        <w:t>180</w:t>
      </w:r>
      <w:r w:rsidRPr="0010529F">
        <w:rPr>
          <w:rFonts w:ascii="Times New Roman" w:hAnsi="Times New Roman"/>
          <w:sz w:val="24"/>
          <w:szCs w:val="24"/>
          <w:vertAlign w:val="superscript"/>
        </w:rPr>
        <w:t>0</w:t>
      </w:r>
      <w:r w:rsidRPr="0010529F">
        <w:rPr>
          <w:rFonts w:ascii="Times New Roman" w:hAnsi="Times New Roman"/>
          <w:sz w:val="24"/>
          <w:szCs w:val="24"/>
          <w:lang w:eastAsia="ru-RU"/>
        </w:rPr>
        <w:t>, применяя определения, свойства и признаки фигур и их элементов, отношения ф</w:t>
      </w:r>
      <w:r w:rsidRPr="0010529F">
        <w:rPr>
          <w:rFonts w:ascii="Times New Roman" w:hAnsi="Times New Roman"/>
          <w:sz w:val="24"/>
          <w:szCs w:val="24"/>
          <w:lang w:eastAsia="ru-RU"/>
        </w:rPr>
        <w:t>и</w:t>
      </w:r>
      <w:r w:rsidRPr="0010529F">
        <w:rPr>
          <w:rFonts w:ascii="Times New Roman" w:hAnsi="Times New Roman"/>
          <w:sz w:val="24"/>
          <w:szCs w:val="24"/>
          <w:lang w:eastAsia="ru-RU"/>
        </w:rPr>
        <w:t>гур (равенство, сравнение);</w:t>
      </w:r>
    </w:p>
    <w:p w:rsidR="00C7271C" w:rsidRPr="0010529F" w:rsidRDefault="00C7271C" w:rsidP="00C7271C">
      <w:pPr>
        <w:pStyle w:val="a6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ru-RU"/>
        </w:rPr>
      </w:pPr>
      <w:r w:rsidRPr="0010529F">
        <w:rPr>
          <w:rFonts w:ascii="Times New Roman" w:hAnsi="Times New Roman"/>
          <w:sz w:val="24"/>
          <w:szCs w:val="24"/>
          <w:lang w:eastAsia="ru-RU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C7271C" w:rsidRPr="0010529F" w:rsidRDefault="00C7271C" w:rsidP="00C7271C">
      <w:pPr>
        <w:pStyle w:val="a6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ru-RU"/>
        </w:rPr>
      </w:pPr>
      <w:r w:rsidRPr="0010529F">
        <w:rPr>
          <w:rFonts w:ascii="Times New Roman" w:hAnsi="Times New Roman"/>
          <w:sz w:val="24"/>
          <w:szCs w:val="24"/>
          <w:lang w:eastAsia="ru-RU"/>
        </w:rPr>
        <w:lastRenderedPageBreak/>
        <w:t>решать простейшие задачи на построение, применяя основные алгоритмы построения с пом</w:t>
      </w:r>
      <w:r w:rsidRPr="0010529F">
        <w:rPr>
          <w:rFonts w:ascii="Times New Roman" w:hAnsi="Times New Roman"/>
          <w:sz w:val="24"/>
          <w:szCs w:val="24"/>
          <w:lang w:eastAsia="ru-RU"/>
        </w:rPr>
        <w:t>о</w:t>
      </w:r>
      <w:r w:rsidRPr="0010529F">
        <w:rPr>
          <w:rFonts w:ascii="Times New Roman" w:hAnsi="Times New Roman"/>
          <w:sz w:val="24"/>
          <w:szCs w:val="24"/>
          <w:lang w:eastAsia="ru-RU"/>
        </w:rPr>
        <w:t>щью циркуля и линейки;</w:t>
      </w:r>
    </w:p>
    <w:p w:rsidR="00C7271C" w:rsidRPr="00A47D3F" w:rsidRDefault="00C7271C" w:rsidP="00C7271C">
      <w:pPr>
        <w:pStyle w:val="a6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ru-RU"/>
        </w:rPr>
      </w:pPr>
      <w:r w:rsidRPr="0010529F">
        <w:rPr>
          <w:rFonts w:ascii="Times New Roman" w:hAnsi="Times New Roman"/>
          <w:sz w:val="24"/>
          <w:szCs w:val="24"/>
          <w:lang w:eastAsia="ru-RU"/>
        </w:rPr>
        <w:t>решать простейшие планиме</w:t>
      </w:r>
      <w:r>
        <w:rPr>
          <w:rFonts w:ascii="Times New Roman" w:hAnsi="Times New Roman"/>
          <w:sz w:val="24"/>
          <w:szCs w:val="24"/>
          <w:lang w:eastAsia="ru-RU"/>
        </w:rPr>
        <w:t>трические задачи в пространстве.</w:t>
      </w:r>
    </w:p>
    <w:p w:rsidR="00C7271C" w:rsidRPr="0010529F" w:rsidRDefault="00C7271C" w:rsidP="00C7271C">
      <w:pPr>
        <w:rPr>
          <w:b/>
        </w:rPr>
      </w:pPr>
      <w:r w:rsidRPr="0010529F">
        <w:rPr>
          <w:b/>
        </w:rPr>
        <w:t>получит возможность использовать приобретенные знания и умения в практической деятельн</w:t>
      </w:r>
      <w:r w:rsidRPr="0010529F">
        <w:rPr>
          <w:b/>
        </w:rPr>
        <w:t>о</w:t>
      </w:r>
      <w:r w:rsidRPr="0010529F">
        <w:rPr>
          <w:b/>
        </w:rPr>
        <w:t xml:space="preserve">сти и повседневной жизни </w:t>
      </w:r>
      <w:proofErr w:type="gramStart"/>
      <w:r w:rsidRPr="0010529F">
        <w:rPr>
          <w:b/>
        </w:rPr>
        <w:t>для</w:t>
      </w:r>
      <w:proofErr w:type="gramEnd"/>
      <w:r w:rsidRPr="0010529F">
        <w:rPr>
          <w:b/>
        </w:rPr>
        <w:t>:</w:t>
      </w:r>
    </w:p>
    <w:p w:rsidR="00C7271C" w:rsidRPr="00C66A09" w:rsidRDefault="00C7271C" w:rsidP="00C7271C">
      <w:pPr>
        <w:pStyle w:val="a6"/>
        <w:numPr>
          <w:ilvl w:val="0"/>
          <w:numId w:val="5"/>
        </w:numPr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C66A09">
        <w:rPr>
          <w:rFonts w:ascii="Times New Roman" w:hAnsi="Times New Roman"/>
          <w:sz w:val="24"/>
          <w:szCs w:val="24"/>
          <w:lang w:eastAsia="ru-RU"/>
        </w:rPr>
        <w:t>углубления и развития представлений о плоских и пространственных геометрических фигурах (точка, прямая, отрезок, луч, угол, треугольник, окружность, шар, сфера, параллелепипед, призма и др.);</w:t>
      </w:r>
      <w:proofErr w:type="gramEnd"/>
    </w:p>
    <w:p w:rsidR="00C7271C" w:rsidRPr="00C66A09" w:rsidRDefault="00C7271C" w:rsidP="00C7271C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ru-RU"/>
        </w:rPr>
      </w:pPr>
      <w:r w:rsidRPr="00C66A09">
        <w:rPr>
          <w:rFonts w:ascii="Times New Roman" w:hAnsi="Times New Roman"/>
          <w:sz w:val="24"/>
          <w:szCs w:val="24"/>
          <w:lang w:eastAsia="ru-RU"/>
        </w:rPr>
        <w:t>применения понятия развертки для выполнения практических расчетов;</w:t>
      </w:r>
    </w:p>
    <w:p w:rsidR="00C7271C" w:rsidRPr="00C66A09" w:rsidRDefault="00C7271C" w:rsidP="00C7271C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ru-RU"/>
        </w:rPr>
      </w:pPr>
      <w:r w:rsidRPr="00C66A09">
        <w:rPr>
          <w:rFonts w:ascii="Times New Roman" w:hAnsi="Times New Roman"/>
          <w:sz w:val="24"/>
          <w:szCs w:val="24"/>
          <w:lang w:eastAsia="ru-RU"/>
        </w:rPr>
        <w:t>овладения методами решения задач на вычисления и доказательства: методом от противного, методом перебора вариантов;</w:t>
      </w:r>
    </w:p>
    <w:p w:rsidR="00C7271C" w:rsidRPr="00C66A09" w:rsidRDefault="00C7271C" w:rsidP="00C7271C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ru-RU"/>
        </w:rPr>
      </w:pPr>
      <w:r w:rsidRPr="00C66A09">
        <w:rPr>
          <w:rFonts w:ascii="Times New Roman" w:hAnsi="Times New Roman"/>
          <w:sz w:val="24"/>
          <w:szCs w:val="24"/>
          <w:lang w:eastAsia="ru-RU"/>
        </w:rPr>
        <w:t>приобретения опыта применения алгебраического аппарата при решении геометрических задач;</w:t>
      </w:r>
    </w:p>
    <w:p w:rsidR="00C7271C" w:rsidRPr="00C66A09" w:rsidRDefault="00C7271C" w:rsidP="00C7271C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ru-RU"/>
        </w:rPr>
      </w:pPr>
      <w:r w:rsidRPr="00C66A09">
        <w:rPr>
          <w:rFonts w:ascii="Times New Roman" w:hAnsi="Times New Roman"/>
          <w:sz w:val="24"/>
          <w:szCs w:val="24"/>
          <w:lang w:eastAsia="ru-RU"/>
        </w:rPr>
        <w:t>овладения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C7271C" w:rsidRDefault="00C7271C" w:rsidP="0062558A">
      <w:pPr>
        <w:pStyle w:val="a6"/>
        <w:numPr>
          <w:ilvl w:val="0"/>
          <w:numId w:val="5"/>
        </w:numPr>
        <w:rPr>
          <w:rStyle w:val="dash0410005f0431005f0437005f0430005f0446005f0020005f0441005f043f005f0438005f0441005f043a005f0430005f005fchar1char1"/>
          <w:b/>
          <w:szCs w:val="28"/>
        </w:rPr>
      </w:pPr>
      <w:r w:rsidRPr="00C66A09">
        <w:rPr>
          <w:rFonts w:ascii="Times New Roman" w:hAnsi="Times New Roman"/>
          <w:sz w:val="24"/>
          <w:szCs w:val="24"/>
          <w:lang w:eastAsia="ru-RU"/>
        </w:rPr>
        <w:t>приобретения опыта исследования свой</w:t>
      </w:r>
      <w:proofErr w:type="gramStart"/>
      <w:r w:rsidRPr="00C66A09">
        <w:rPr>
          <w:rFonts w:ascii="Times New Roman" w:hAnsi="Times New Roman"/>
          <w:sz w:val="24"/>
          <w:szCs w:val="24"/>
          <w:lang w:eastAsia="ru-RU"/>
        </w:rPr>
        <w:t>ств пл</w:t>
      </w:r>
      <w:proofErr w:type="gramEnd"/>
      <w:r w:rsidRPr="00C66A09">
        <w:rPr>
          <w:rFonts w:ascii="Times New Roman" w:hAnsi="Times New Roman"/>
          <w:sz w:val="24"/>
          <w:szCs w:val="24"/>
          <w:lang w:eastAsia="ru-RU"/>
        </w:rPr>
        <w:t>аниметрических фигур с помощью компьютерных программ.</w:t>
      </w:r>
      <w:r w:rsidR="0062558A">
        <w:rPr>
          <w:rStyle w:val="dash0410005f0431005f0437005f0430005f0446005f0020005f0441005f043f005f0438005f0441005f043a005f0430005f005fchar1char1"/>
          <w:b/>
          <w:szCs w:val="28"/>
        </w:rPr>
        <w:t xml:space="preserve"> </w:t>
      </w:r>
    </w:p>
    <w:p w:rsidR="00FB5FAA" w:rsidRDefault="00366D66" w:rsidP="00366D66">
      <w:pPr>
        <w:jc w:val="center"/>
        <w:rPr>
          <w:rStyle w:val="dash0410005f0431005f0437005f0430005f0446005f0020005f0441005f043f005f0438005f0441005f043a005f0430005f005fchar1char1"/>
          <w:b/>
          <w:szCs w:val="28"/>
        </w:rPr>
      </w:pPr>
      <w:r>
        <w:rPr>
          <w:rStyle w:val="dash0410005f0431005f0437005f0430005f0446005f0020005f0441005f043f005f0438005f0441005f043a005f0430005f005fchar1char1"/>
          <w:b/>
          <w:szCs w:val="28"/>
        </w:rPr>
        <w:t>СОДЕРЖАНИЕ УЧЕБНОГО ПРЕДМЕТА</w:t>
      </w:r>
      <w:r w:rsidR="00C7271C">
        <w:rPr>
          <w:rStyle w:val="dash0410005f0431005f0437005f0430005f0446005f0020005f0441005f043f005f0438005f0441005f043a005f0430005f005fchar1char1"/>
          <w:b/>
          <w:szCs w:val="28"/>
        </w:rPr>
        <w:t xml:space="preserve"> </w:t>
      </w:r>
      <w:r w:rsidR="003A0BEA">
        <w:rPr>
          <w:rStyle w:val="dash0410005f0431005f0437005f0430005f0446005f0020005f0441005f043f005f0438005f0441005f043a005f0430005f005fchar1char1"/>
          <w:b/>
          <w:szCs w:val="28"/>
        </w:rPr>
        <w:t>«Геометрия»</w:t>
      </w:r>
    </w:p>
    <w:p w:rsidR="00366D66" w:rsidRDefault="00C7271C" w:rsidP="00366D66">
      <w:pPr>
        <w:jc w:val="center"/>
        <w:rPr>
          <w:rStyle w:val="dash0410005f0431005f0437005f0430005f0446005f0020005f0441005f043f005f0438005f0441005f043a005f0430005f005fchar1char1"/>
          <w:b/>
          <w:szCs w:val="28"/>
        </w:rPr>
      </w:pPr>
      <w:r>
        <w:rPr>
          <w:rStyle w:val="dash0410005f0431005f0437005f0430005f0446005f0020005f0441005f043f005f0438005f0441005f043a005f0430005f005fchar1char1"/>
          <w:b/>
          <w:szCs w:val="28"/>
        </w:rPr>
        <w:t>7 класс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840"/>
        <w:gridCol w:w="901"/>
        <w:gridCol w:w="2156"/>
        <w:gridCol w:w="1023"/>
        <w:gridCol w:w="4820"/>
      </w:tblGrid>
      <w:tr w:rsidR="001032A6" w:rsidTr="00386F22">
        <w:tc>
          <w:tcPr>
            <w:tcW w:w="1840" w:type="dxa"/>
          </w:tcPr>
          <w:p w:rsidR="001032A6" w:rsidRPr="00460C89" w:rsidRDefault="001032A6" w:rsidP="001032A6">
            <w:pPr>
              <w:rPr>
                <w:b/>
              </w:rPr>
            </w:pPr>
            <w:r w:rsidRPr="00460C89">
              <w:rPr>
                <w:b/>
              </w:rPr>
              <w:t>Название ра</w:t>
            </w:r>
            <w:r w:rsidRPr="00460C89">
              <w:rPr>
                <w:b/>
              </w:rPr>
              <w:t>з</w:t>
            </w:r>
            <w:r w:rsidRPr="00460C89">
              <w:rPr>
                <w:b/>
              </w:rPr>
              <w:t>дела</w:t>
            </w:r>
          </w:p>
        </w:tc>
        <w:tc>
          <w:tcPr>
            <w:tcW w:w="901" w:type="dxa"/>
          </w:tcPr>
          <w:p w:rsidR="001032A6" w:rsidRPr="00460C89" w:rsidRDefault="001032A6" w:rsidP="001032A6">
            <w:pPr>
              <w:rPr>
                <w:b/>
              </w:rPr>
            </w:pPr>
            <w:r w:rsidRPr="00460C89">
              <w:rPr>
                <w:b/>
              </w:rPr>
              <w:t>Кол-во ч</w:t>
            </w:r>
            <w:r w:rsidRPr="00460C89">
              <w:rPr>
                <w:b/>
              </w:rPr>
              <w:t>а</w:t>
            </w:r>
            <w:r w:rsidRPr="00460C89">
              <w:rPr>
                <w:b/>
              </w:rPr>
              <w:t>сов</w:t>
            </w:r>
          </w:p>
        </w:tc>
        <w:tc>
          <w:tcPr>
            <w:tcW w:w="2156" w:type="dxa"/>
          </w:tcPr>
          <w:p w:rsidR="001032A6" w:rsidRPr="00460C89" w:rsidRDefault="001032A6" w:rsidP="001032A6">
            <w:pPr>
              <w:rPr>
                <w:b/>
              </w:rPr>
            </w:pPr>
            <w:r w:rsidRPr="00460C89">
              <w:rPr>
                <w:b/>
              </w:rPr>
              <w:t>Изучаемые пон</w:t>
            </w:r>
            <w:r w:rsidRPr="00460C89">
              <w:rPr>
                <w:b/>
              </w:rPr>
              <w:t>я</w:t>
            </w:r>
            <w:r w:rsidRPr="00460C89">
              <w:rPr>
                <w:b/>
              </w:rPr>
              <w:t>тия</w:t>
            </w:r>
          </w:p>
        </w:tc>
        <w:tc>
          <w:tcPr>
            <w:tcW w:w="1023" w:type="dxa"/>
          </w:tcPr>
          <w:p w:rsidR="001032A6" w:rsidRPr="00460C89" w:rsidRDefault="001032A6" w:rsidP="001032A6">
            <w:pPr>
              <w:rPr>
                <w:b/>
              </w:rPr>
            </w:pPr>
            <w:r w:rsidRPr="00460C89">
              <w:rPr>
                <w:b/>
              </w:rPr>
              <w:t>Фо</w:t>
            </w:r>
            <w:r w:rsidRPr="00460C89">
              <w:rPr>
                <w:b/>
              </w:rPr>
              <w:t>р</w:t>
            </w:r>
            <w:r w:rsidRPr="00460C89">
              <w:rPr>
                <w:b/>
              </w:rPr>
              <w:t>мы о</w:t>
            </w:r>
            <w:r w:rsidRPr="00460C89">
              <w:rPr>
                <w:b/>
              </w:rPr>
              <w:t>р</w:t>
            </w:r>
            <w:r w:rsidRPr="00460C89">
              <w:rPr>
                <w:b/>
              </w:rPr>
              <w:t>ган</w:t>
            </w:r>
            <w:r w:rsidRPr="00460C89">
              <w:rPr>
                <w:b/>
              </w:rPr>
              <w:t>и</w:t>
            </w:r>
            <w:r w:rsidRPr="00460C89">
              <w:rPr>
                <w:b/>
              </w:rPr>
              <w:t>зации уче</w:t>
            </w:r>
            <w:r w:rsidRPr="00460C89">
              <w:rPr>
                <w:b/>
              </w:rPr>
              <w:t>б</w:t>
            </w:r>
            <w:r w:rsidRPr="00460C89">
              <w:rPr>
                <w:b/>
              </w:rPr>
              <w:t>ной де</w:t>
            </w:r>
            <w:r w:rsidRPr="00460C89">
              <w:rPr>
                <w:b/>
              </w:rPr>
              <w:t>я</w:t>
            </w:r>
            <w:r w:rsidRPr="00460C89">
              <w:rPr>
                <w:b/>
              </w:rPr>
              <w:t>тел</w:t>
            </w:r>
            <w:r w:rsidRPr="00460C89">
              <w:rPr>
                <w:b/>
              </w:rPr>
              <w:t>ь</w:t>
            </w:r>
            <w:r w:rsidRPr="00460C89">
              <w:rPr>
                <w:b/>
              </w:rPr>
              <w:t>ности</w:t>
            </w:r>
          </w:p>
        </w:tc>
        <w:tc>
          <w:tcPr>
            <w:tcW w:w="4820" w:type="dxa"/>
          </w:tcPr>
          <w:p w:rsidR="001032A6" w:rsidRPr="00460C89" w:rsidRDefault="001032A6" w:rsidP="001032A6">
            <w:pPr>
              <w:rPr>
                <w:b/>
              </w:rPr>
            </w:pPr>
            <w:r w:rsidRPr="00460C89">
              <w:rPr>
                <w:b/>
              </w:rPr>
              <w:t>Основные виды учебной деятельности</w:t>
            </w:r>
          </w:p>
        </w:tc>
      </w:tr>
      <w:tr w:rsidR="001032A6" w:rsidRPr="001032A6" w:rsidTr="00386F22">
        <w:tc>
          <w:tcPr>
            <w:tcW w:w="1840" w:type="dxa"/>
          </w:tcPr>
          <w:p w:rsidR="001032A6" w:rsidRPr="00460C89" w:rsidRDefault="001032A6" w:rsidP="001032A6">
            <w:pPr>
              <w:rPr>
                <w:b/>
                <w:szCs w:val="28"/>
              </w:rPr>
            </w:pPr>
            <w:r w:rsidRPr="00460C89">
              <w:rPr>
                <w:b/>
              </w:rPr>
              <w:t>Простейшие геометрич</w:t>
            </w:r>
            <w:r w:rsidRPr="00460C89">
              <w:rPr>
                <w:b/>
              </w:rPr>
              <w:t>е</w:t>
            </w:r>
            <w:r w:rsidRPr="00460C89">
              <w:rPr>
                <w:b/>
              </w:rPr>
              <w:t>ские фигуры и их свойства</w:t>
            </w:r>
          </w:p>
        </w:tc>
        <w:tc>
          <w:tcPr>
            <w:tcW w:w="901" w:type="dxa"/>
          </w:tcPr>
          <w:p w:rsidR="001032A6" w:rsidRPr="001032A6" w:rsidRDefault="00460C89" w:rsidP="001032A6">
            <w:pPr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2156" w:type="dxa"/>
          </w:tcPr>
          <w:p w:rsidR="001032A6" w:rsidRPr="001032A6" w:rsidRDefault="001032A6" w:rsidP="001032A6">
            <w:pPr>
              <w:rPr>
                <w:szCs w:val="28"/>
              </w:rPr>
            </w:pPr>
            <w:r w:rsidRPr="001032A6">
              <w:rPr>
                <w:szCs w:val="28"/>
              </w:rPr>
              <w:t>Точки и прямые. Отрезок и его длина Луч. Угол. Измерение углов.  Смежные и  ве</w:t>
            </w:r>
            <w:r w:rsidRPr="001032A6">
              <w:rPr>
                <w:szCs w:val="28"/>
              </w:rPr>
              <w:t>р</w:t>
            </w:r>
            <w:r w:rsidRPr="001032A6">
              <w:rPr>
                <w:szCs w:val="28"/>
              </w:rPr>
              <w:t>тикальные углы. Перпендикуля</w:t>
            </w:r>
            <w:r w:rsidRPr="001032A6">
              <w:rPr>
                <w:szCs w:val="28"/>
              </w:rPr>
              <w:t>р</w:t>
            </w:r>
            <w:r w:rsidRPr="001032A6">
              <w:rPr>
                <w:szCs w:val="28"/>
              </w:rPr>
              <w:t>ные прямые. А</w:t>
            </w:r>
            <w:r w:rsidRPr="001032A6">
              <w:rPr>
                <w:szCs w:val="28"/>
              </w:rPr>
              <w:t>к</w:t>
            </w:r>
            <w:r w:rsidRPr="001032A6">
              <w:rPr>
                <w:szCs w:val="28"/>
              </w:rPr>
              <w:t>сиомы.</w:t>
            </w:r>
          </w:p>
          <w:p w:rsidR="001032A6" w:rsidRPr="001032A6" w:rsidRDefault="001032A6" w:rsidP="001032A6">
            <w:pPr>
              <w:rPr>
                <w:szCs w:val="28"/>
              </w:rPr>
            </w:pPr>
          </w:p>
        </w:tc>
        <w:tc>
          <w:tcPr>
            <w:tcW w:w="1023" w:type="dxa"/>
          </w:tcPr>
          <w:p w:rsidR="001032A6" w:rsidRPr="001032A6" w:rsidRDefault="00386F22" w:rsidP="001032A6">
            <w:pPr>
              <w:rPr>
                <w:szCs w:val="28"/>
              </w:rPr>
            </w:pPr>
            <w:r w:rsidRPr="0056584E">
              <w:rPr>
                <w:bCs/>
              </w:rPr>
              <w:t>Фро</w:t>
            </w:r>
            <w:r w:rsidRPr="0056584E">
              <w:rPr>
                <w:bCs/>
              </w:rPr>
              <w:t>н</w:t>
            </w:r>
            <w:r w:rsidRPr="0056584E">
              <w:rPr>
                <w:bCs/>
              </w:rPr>
              <w:t>тальная Ко</w:t>
            </w:r>
            <w:r w:rsidRPr="0056584E">
              <w:rPr>
                <w:bCs/>
              </w:rPr>
              <w:t>л</w:t>
            </w:r>
            <w:r w:rsidRPr="0056584E">
              <w:rPr>
                <w:bCs/>
              </w:rPr>
              <w:t>ле</w:t>
            </w:r>
            <w:r w:rsidRPr="0056584E">
              <w:rPr>
                <w:bCs/>
              </w:rPr>
              <w:t>к</w:t>
            </w:r>
            <w:r w:rsidRPr="0056584E">
              <w:rPr>
                <w:bCs/>
              </w:rPr>
              <w:t>тивная Гру</w:t>
            </w:r>
            <w:r w:rsidRPr="0056584E">
              <w:rPr>
                <w:bCs/>
              </w:rPr>
              <w:t>п</w:t>
            </w:r>
            <w:r w:rsidRPr="0056584E">
              <w:rPr>
                <w:bCs/>
              </w:rPr>
              <w:t>повая Парная Инд</w:t>
            </w:r>
            <w:r w:rsidRPr="0056584E">
              <w:rPr>
                <w:bCs/>
              </w:rPr>
              <w:t>и</w:t>
            </w:r>
            <w:r w:rsidRPr="0056584E">
              <w:rPr>
                <w:bCs/>
              </w:rPr>
              <w:t>вид</w:t>
            </w:r>
            <w:r w:rsidRPr="0056584E">
              <w:rPr>
                <w:bCs/>
              </w:rPr>
              <w:t>у</w:t>
            </w:r>
            <w:r w:rsidRPr="0056584E">
              <w:rPr>
                <w:bCs/>
              </w:rPr>
              <w:t>альная</w:t>
            </w:r>
          </w:p>
        </w:tc>
        <w:tc>
          <w:tcPr>
            <w:tcW w:w="4820" w:type="dxa"/>
          </w:tcPr>
          <w:p w:rsidR="001032A6" w:rsidRPr="001032A6" w:rsidRDefault="001032A6" w:rsidP="001032A6">
            <w:pPr>
              <w:rPr>
                <w:sz w:val="20"/>
                <w:szCs w:val="20"/>
              </w:rPr>
            </w:pPr>
            <w:r w:rsidRPr="001032A6">
              <w:rPr>
                <w:sz w:val="20"/>
                <w:szCs w:val="20"/>
              </w:rPr>
              <w:t>Формулировать определение пересекающихся пр</w:t>
            </w:r>
            <w:r w:rsidRPr="001032A6">
              <w:rPr>
                <w:sz w:val="20"/>
                <w:szCs w:val="20"/>
              </w:rPr>
              <w:t>я</w:t>
            </w:r>
            <w:r w:rsidRPr="001032A6">
              <w:rPr>
                <w:sz w:val="20"/>
                <w:szCs w:val="20"/>
              </w:rPr>
              <w:t xml:space="preserve">мых, свойство расположения точек на </w:t>
            </w:r>
            <w:proofErr w:type="gramStart"/>
            <w:r w:rsidRPr="001032A6">
              <w:rPr>
                <w:sz w:val="20"/>
                <w:szCs w:val="20"/>
              </w:rPr>
              <w:t>прямой</w:t>
            </w:r>
            <w:proofErr w:type="gramEnd"/>
            <w:r w:rsidRPr="001032A6">
              <w:rPr>
                <w:sz w:val="20"/>
                <w:szCs w:val="20"/>
              </w:rPr>
              <w:t>. Док</w:t>
            </w:r>
            <w:r w:rsidRPr="001032A6">
              <w:rPr>
                <w:sz w:val="20"/>
                <w:szCs w:val="20"/>
              </w:rPr>
              <w:t>а</w:t>
            </w:r>
            <w:r w:rsidRPr="001032A6">
              <w:rPr>
                <w:sz w:val="20"/>
                <w:szCs w:val="20"/>
              </w:rPr>
              <w:t xml:space="preserve">зывать теорему о </w:t>
            </w:r>
            <w:proofErr w:type="gramStart"/>
            <w:r w:rsidRPr="001032A6">
              <w:rPr>
                <w:sz w:val="20"/>
                <w:szCs w:val="20"/>
              </w:rPr>
              <w:t>пересекающихся</w:t>
            </w:r>
            <w:proofErr w:type="gramEnd"/>
            <w:r w:rsidRPr="001032A6">
              <w:rPr>
                <w:sz w:val="20"/>
                <w:szCs w:val="20"/>
              </w:rPr>
              <w:t xml:space="preserve"> прямых. </w:t>
            </w:r>
          </w:p>
          <w:p w:rsidR="001032A6" w:rsidRDefault="001032A6" w:rsidP="001032A6">
            <w:pPr>
              <w:rPr>
                <w:sz w:val="20"/>
                <w:szCs w:val="20"/>
              </w:rPr>
            </w:pPr>
            <w:r w:rsidRPr="001032A6">
              <w:rPr>
                <w:sz w:val="20"/>
                <w:szCs w:val="20"/>
              </w:rPr>
              <w:t>Применять свойство точки и прямой при решении задач.</w:t>
            </w:r>
          </w:p>
          <w:p w:rsidR="001032A6" w:rsidRPr="001032A6" w:rsidRDefault="001032A6" w:rsidP="001032A6">
            <w:pPr>
              <w:rPr>
                <w:sz w:val="20"/>
                <w:szCs w:val="20"/>
              </w:rPr>
            </w:pPr>
            <w:r w:rsidRPr="001032A6">
              <w:rPr>
                <w:sz w:val="20"/>
                <w:szCs w:val="20"/>
              </w:rPr>
              <w:t>Формулировать определения равных отрезков, сер</w:t>
            </w:r>
            <w:r w:rsidRPr="001032A6">
              <w:rPr>
                <w:sz w:val="20"/>
                <w:szCs w:val="20"/>
              </w:rPr>
              <w:t>е</w:t>
            </w:r>
            <w:r w:rsidRPr="001032A6">
              <w:rPr>
                <w:sz w:val="20"/>
                <w:szCs w:val="20"/>
              </w:rPr>
              <w:t>дины отрезка, расстояния между двумя точками, свойство длины отрезка.</w:t>
            </w:r>
          </w:p>
          <w:p w:rsidR="001032A6" w:rsidRDefault="001032A6" w:rsidP="001032A6">
            <w:pPr>
              <w:rPr>
                <w:sz w:val="20"/>
                <w:szCs w:val="20"/>
              </w:rPr>
            </w:pPr>
            <w:r w:rsidRPr="001032A6">
              <w:rPr>
                <w:sz w:val="20"/>
                <w:szCs w:val="20"/>
              </w:rPr>
              <w:t>Распознавать отрезки на чертежах, с помощью че</w:t>
            </w:r>
            <w:r w:rsidRPr="001032A6">
              <w:rPr>
                <w:sz w:val="20"/>
                <w:szCs w:val="20"/>
              </w:rPr>
              <w:t>р</w:t>
            </w:r>
            <w:r w:rsidRPr="001032A6">
              <w:rPr>
                <w:sz w:val="20"/>
                <w:szCs w:val="20"/>
              </w:rPr>
              <w:t>тежных инструментов строить отрезки, сравнивать отрезки. Находить длину отрезка.</w:t>
            </w:r>
          </w:p>
          <w:p w:rsidR="001032A6" w:rsidRPr="001032A6" w:rsidRDefault="001032A6" w:rsidP="001032A6">
            <w:pPr>
              <w:rPr>
                <w:sz w:val="20"/>
                <w:szCs w:val="20"/>
              </w:rPr>
            </w:pPr>
            <w:r w:rsidRPr="001032A6">
              <w:rPr>
                <w:sz w:val="20"/>
                <w:szCs w:val="20"/>
              </w:rPr>
              <w:t xml:space="preserve">Формулировать определения дополнительных лучей, развёрнутого угла, равных углов, биссектрисы угла, свойство величины угла. Классифицировать углы. </w:t>
            </w:r>
          </w:p>
          <w:p w:rsidR="001032A6" w:rsidRDefault="001032A6" w:rsidP="001032A6">
            <w:pPr>
              <w:rPr>
                <w:sz w:val="20"/>
                <w:szCs w:val="20"/>
              </w:rPr>
            </w:pPr>
            <w:r w:rsidRPr="001032A6">
              <w:rPr>
                <w:sz w:val="20"/>
                <w:szCs w:val="20"/>
              </w:rPr>
              <w:t>Распознавать лучи, углы, биссектрису угла, с пом</w:t>
            </w:r>
            <w:r w:rsidRPr="001032A6">
              <w:rPr>
                <w:sz w:val="20"/>
                <w:szCs w:val="20"/>
              </w:rPr>
              <w:t>о</w:t>
            </w:r>
            <w:r w:rsidRPr="001032A6">
              <w:rPr>
                <w:sz w:val="20"/>
                <w:szCs w:val="20"/>
              </w:rPr>
              <w:t>щью чертежных инструментов изображать и обозн</w:t>
            </w:r>
            <w:r w:rsidRPr="001032A6">
              <w:rPr>
                <w:sz w:val="20"/>
                <w:szCs w:val="20"/>
              </w:rPr>
              <w:t>а</w:t>
            </w:r>
            <w:r w:rsidRPr="001032A6">
              <w:rPr>
                <w:sz w:val="20"/>
                <w:szCs w:val="20"/>
              </w:rPr>
              <w:t>чать лучи и углы. Находить градусную меру угла.</w:t>
            </w:r>
          </w:p>
          <w:p w:rsidR="001032A6" w:rsidRPr="001032A6" w:rsidRDefault="001032A6" w:rsidP="001032A6">
            <w:pPr>
              <w:rPr>
                <w:sz w:val="20"/>
                <w:szCs w:val="20"/>
              </w:rPr>
            </w:pPr>
            <w:r w:rsidRPr="001032A6">
              <w:rPr>
                <w:sz w:val="20"/>
                <w:szCs w:val="20"/>
              </w:rPr>
              <w:t>Формулировать определение смежных углов, сво</w:t>
            </w:r>
            <w:r w:rsidRPr="001032A6">
              <w:rPr>
                <w:sz w:val="20"/>
                <w:szCs w:val="20"/>
              </w:rPr>
              <w:t>й</w:t>
            </w:r>
            <w:r w:rsidRPr="001032A6">
              <w:rPr>
                <w:sz w:val="20"/>
                <w:szCs w:val="20"/>
              </w:rPr>
              <w:t>ство смежных углов. Доказывать теорему о сво</w:t>
            </w:r>
            <w:r w:rsidRPr="001032A6">
              <w:rPr>
                <w:sz w:val="20"/>
                <w:szCs w:val="20"/>
              </w:rPr>
              <w:t>й</w:t>
            </w:r>
            <w:r w:rsidRPr="001032A6">
              <w:rPr>
                <w:sz w:val="20"/>
                <w:szCs w:val="20"/>
              </w:rPr>
              <w:t>ствах смежных углов.</w:t>
            </w:r>
          </w:p>
          <w:p w:rsidR="001032A6" w:rsidRDefault="001032A6" w:rsidP="001032A6">
            <w:pPr>
              <w:rPr>
                <w:sz w:val="20"/>
                <w:szCs w:val="20"/>
              </w:rPr>
            </w:pPr>
            <w:r w:rsidRPr="001032A6">
              <w:rPr>
                <w:sz w:val="20"/>
                <w:szCs w:val="20"/>
              </w:rPr>
              <w:t>Распознавать на чертежах смежные углы, изображать с помощью чертежных инструментов смежные углы. Применять свойства смежных углов при решении задач.</w:t>
            </w:r>
          </w:p>
          <w:p w:rsidR="001032A6" w:rsidRPr="001032A6" w:rsidRDefault="001032A6" w:rsidP="001032A6">
            <w:pPr>
              <w:rPr>
                <w:sz w:val="20"/>
                <w:szCs w:val="20"/>
              </w:rPr>
            </w:pPr>
            <w:r w:rsidRPr="001032A6">
              <w:rPr>
                <w:sz w:val="20"/>
                <w:szCs w:val="20"/>
              </w:rPr>
              <w:t xml:space="preserve">Формулировать определение вертикальных углов, свойство вертикальных углов. Доказывать теорему о свойствах вертикальных углов. </w:t>
            </w:r>
          </w:p>
          <w:p w:rsidR="001032A6" w:rsidRDefault="001032A6" w:rsidP="001032A6">
            <w:pPr>
              <w:rPr>
                <w:sz w:val="20"/>
                <w:szCs w:val="20"/>
              </w:rPr>
            </w:pPr>
            <w:r w:rsidRPr="001032A6">
              <w:rPr>
                <w:sz w:val="20"/>
                <w:szCs w:val="20"/>
              </w:rPr>
              <w:t>Распознавать на чертежах вертикальные углы, изо</w:t>
            </w:r>
            <w:r w:rsidRPr="001032A6">
              <w:rPr>
                <w:sz w:val="20"/>
                <w:szCs w:val="20"/>
              </w:rPr>
              <w:t>б</w:t>
            </w:r>
            <w:r w:rsidRPr="001032A6">
              <w:rPr>
                <w:sz w:val="20"/>
                <w:szCs w:val="20"/>
              </w:rPr>
              <w:t>ражать с помощью чертежных инструментов верт</w:t>
            </w:r>
            <w:r w:rsidRPr="001032A6">
              <w:rPr>
                <w:sz w:val="20"/>
                <w:szCs w:val="20"/>
              </w:rPr>
              <w:t>и</w:t>
            </w:r>
            <w:r w:rsidRPr="001032A6">
              <w:rPr>
                <w:sz w:val="20"/>
                <w:szCs w:val="20"/>
              </w:rPr>
              <w:t>кальные углы. Применять свойства вертикальных углов при решении задач.</w:t>
            </w:r>
          </w:p>
          <w:p w:rsidR="001032A6" w:rsidRPr="006115C4" w:rsidRDefault="001032A6" w:rsidP="001032A6">
            <w:pPr>
              <w:rPr>
                <w:sz w:val="20"/>
                <w:szCs w:val="20"/>
              </w:rPr>
            </w:pPr>
            <w:r w:rsidRPr="006115C4">
              <w:rPr>
                <w:sz w:val="20"/>
                <w:szCs w:val="20"/>
              </w:rPr>
              <w:t xml:space="preserve">Пояснять, что такое аксиома, определение. </w:t>
            </w:r>
          </w:p>
          <w:p w:rsidR="001032A6" w:rsidRPr="001032A6" w:rsidRDefault="001032A6" w:rsidP="001032A6">
            <w:pPr>
              <w:rPr>
                <w:szCs w:val="28"/>
              </w:rPr>
            </w:pPr>
            <w:r w:rsidRPr="006115C4">
              <w:rPr>
                <w:sz w:val="20"/>
                <w:szCs w:val="20"/>
              </w:rPr>
              <w:lastRenderedPageBreak/>
              <w:t>Решать задачи на вычисление и доказательство, пр</w:t>
            </w:r>
            <w:r w:rsidRPr="006115C4">
              <w:rPr>
                <w:sz w:val="20"/>
                <w:szCs w:val="20"/>
              </w:rPr>
              <w:t>о</w:t>
            </w:r>
            <w:r w:rsidRPr="006115C4">
              <w:rPr>
                <w:sz w:val="20"/>
                <w:szCs w:val="20"/>
              </w:rPr>
              <w:t>водя необходимые доказательные рассуждения.</w:t>
            </w:r>
          </w:p>
        </w:tc>
      </w:tr>
      <w:tr w:rsidR="001032A6" w:rsidRPr="001032A6" w:rsidTr="00386F22">
        <w:tc>
          <w:tcPr>
            <w:tcW w:w="1840" w:type="dxa"/>
          </w:tcPr>
          <w:p w:rsidR="001032A6" w:rsidRPr="00BA4834" w:rsidRDefault="001032A6" w:rsidP="001032A6">
            <w:pPr>
              <w:widowControl w:val="0"/>
              <w:ind w:firstLine="142"/>
              <w:rPr>
                <w:b/>
              </w:rPr>
            </w:pPr>
            <w:r w:rsidRPr="00524516">
              <w:rPr>
                <w:b/>
              </w:rPr>
              <w:lastRenderedPageBreak/>
              <w:t>Треугольн</w:t>
            </w:r>
            <w:r w:rsidRPr="00524516">
              <w:rPr>
                <w:b/>
              </w:rPr>
              <w:t>и</w:t>
            </w:r>
            <w:r w:rsidRPr="00524516">
              <w:rPr>
                <w:b/>
              </w:rPr>
              <w:t>ки</w:t>
            </w:r>
            <w:r w:rsidRPr="00524516">
              <w:t xml:space="preserve">. </w:t>
            </w:r>
          </w:p>
          <w:p w:rsidR="001032A6" w:rsidRPr="001032A6" w:rsidRDefault="001032A6" w:rsidP="001032A6">
            <w:pPr>
              <w:rPr>
                <w:szCs w:val="28"/>
              </w:rPr>
            </w:pPr>
          </w:p>
        </w:tc>
        <w:tc>
          <w:tcPr>
            <w:tcW w:w="901" w:type="dxa"/>
          </w:tcPr>
          <w:p w:rsidR="001032A6" w:rsidRPr="001032A6" w:rsidRDefault="00460C89" w:rsidP="001032A6">
            <w:pPr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2156" w:type="dxa"/>
          </w:tcPr>
          <w:p w:rsidR="001032A6" w:rsidRPr="00524516" w:rsidRDefault="001032A6" w:rsidP="001032A6">
            <w:pPr>
              <w:widowControl w:val="0"/>
            </w:pPr>
            <w:r w:rsidRPr="00524516">
              <w:t>Равные треугол</w:t>
            </w:r>
            <w:r w:rsidRPr="00524516">
              <w:t>ь</w:t>
            </w:r>
            <w:r w:rsidRPr="00524516">
              <w:t>ники. Высота, м</w:t>
            </w:r>
            <w:r w:rsidRPr="00524516">
              <w:t>е</w:t>
            </w:r>
            <w:r w:rsidRPr="00524516">
              <w:t>диана, биссектр</w:t>
            </w:r>
            <w:r w:rsidRPr="00524516">
              <w:t>и</w:t>
            </w:r>
            <w:r w:rsidRPr="00524516">
              <w:t>са треугольника. Первый и второй признаки раве</w:t>
            </w:r>
            <w:r w:rsidRPr="00524516">
              <w:t>н</w:t>
            </w:r>
            <w:r w:rsidRPr="00524516">
              <w:t>ства треугольн</w:t>
            </w:r>
            <w:r w:rsidRPr="00524516">
              <w:t>и</w:t>
            </w:r>
            <w:r w:rsidRPr="00524516">
              <w:t>ков Равнобедре</w:t>
            </w:r>
            <w:r w:rsidRPr="00524516">
              <w:t>н</w:t>
            </w:r>
            <w:r w:rsidRPr="00524516">
              <w:t>ный треугольник и его свойства. Пр</w:t>
            </w:r>
            <w:r w:rsidRPr="00524516">
              <w:t>и</w:t>
            </w:r>
            <w:r w:rsidRPr="00524516">
              <w:t>знаки равнобе</w:t>
            </w:r>
            <w:r w:rsidRPr="00524516">
              <w:t>д</w:t>
            </w:r>
            <w:r w:rsidRPr="00524516">
              <w:t>ренного треугол</w:t>
            </w:r>
            <w:r w:rsidRPr="00524516">
              <w:t>ь</w:t>
            </w:r>
            <w:r w:rsidRPr="00524516">
              <w:t>ника. Третий пр</w:t>
            </w:r>
            <w:r w:rsidRPr="00524516">
              <w:t>и</w:t>
            </w:r>
            <w:r w:rsidRPr="00524516">
              <w:t>знак равенства треугольников.</w:t>
            </w:r>
            <w:r>
              <w:t xml:space="preserve"> Теоремы.</w:t>
            </w:r>
          </w:p>
          <w:p w:rsidR="001032A6" w:rsidRPr="001032A6" w:rsidRDefault="001032A6" w:rsidP="001032A6">
            <w:pPr>
              <w:rPr>
                <w:szCs w:val="28"/>
              </w:rPr>
            </w:pPr>
          </w:p>
        </w:tc>
        <w:tc>
          <w:tcPr>
            <w:tcW w:w="1023" w:type="dxa"/>
          </w:tcPr>
          <w:p w:rsidR="001032A6" w:rsidRPr="001032A6" w:rsidRDefault="00386F22" w:rsidP="001032A6">
            <w:pPr>
              <w:rPr>
                <w:szCs w:val="28"/>
              </w:rPr>
            </w:pPr>
            <w:r w:rsidRPr="0056584E">
              <w:rPr>
                <w:bCs/>
              </w:rPr>
              <w:t>Фро</w:t>
            </w:r>
            <w:r w:rsidRPr="0056584E">
              <w:rPr>
                <w:bCs/>
              </w:rPr>
              <w:t>н</w:t>
            </w:r>
            <w:r w:rsidRPr="0056584E">
              <w:rPr>
                <w:bCs/>
              </w:rPr>
              <w:t>тальная Ко</w:t>
            </w:r>
            <w:r w:rsidRPr="0056584E">
              <w:rPr>
                <w:bCs/>
              </w:rPr>
              <w:t>л</w:t>
            </w:r>
            <w:r w:rsidRPr="0056584E">
              <w:rPr>
                <w:bCs/>
              </w:rPr>
              <w:t>ле</w:t>
            </w:r>
            <w:r w:rsidRPr="0056584E">
              <w:rPr>
                <w:bCs/>
              </w:rPr>
              <w:t>к</w:t>
            </w:r>
            <w:r w:rsidRPr="0056584E">
              <w:rPr>
                <w:bCs/>
              </w:rPr>
              <w:t>тивная Гру</w:t>
            </w:r>
            <w:r w:rsidRPr="0056584E">
              <w:rPr>
                <w:bCs/>
              </w:rPr>
              <w:t>п</w:t>
            </w:r>
            <w:r w:rsidRPr="0056584E">
              <w:rPr>
                <w:bCs/>
              </w:rPr>
              <w:t>повая Парная Инд</w:t>
            </w:r>
            <w:r w:rsidRPr="0056584E">
              <w:rPr>
                <w:bCs/>
              </w:rPr>
              <w:t>и</w:t>
            </w:r>
            <w:r w:rsidRPr="0056584E">
              <w:rPr>
                <w:bCs/>
              </w:rPr>
              <w:t>вид</w:t>
            </w:r>
            <w:r w:rsidRPr="0056584E">
              <w:rPr>
                <w:bCs/>
              </w:rPr>
              <w:t>у</w:t>
            </w:r>
            <w:r w:rsidRPr="0056584E">
              <w:rPr>
                <w:bCs/>
              </w:rPr>
              <w:t>альная</w:t>
            </w:r>
          </w:p>
        </w:tc>
        <w:tc>
          <w:tcPr>
            <w:tcW w:w="4820" w:type="dxa"/>
          </w:tcPr>
          <w:p w:rsidR="001032A6" w:rsidRPr="001032A6" w:rsidRDefault="001032A6" w:rsidP="001032A6">
            <w:pPr>
              <w:rPr>
                <w:szCs w:val="28"/>
              </w:rPr>
            </w:pPr>
            <w:r w:rsidRPr="001032A6">
              <w:rPr>
                <w:szCs w:val="28"/>
              </w:rPr>
              <w:t>Описывать смысл понятия «равные фиг</w:t>
            </w:r>
            <w:r w:rsidRPr="001032A6">
              <w:rPr>
                <w:szCs w:val="28"/>
              </w:rPr>
              <w:t>у</w:t>
            </w:r>
            <w:r w:rsidRPr="001032A6">
              <w:rPr>
                <w:szCs w:val="28"/>
              </w:rPr>
              <w:t>ры». Приводить примеры равных фигур. Изображать на рисунках прямоугольные, остроугольные, тупоугольные треугольники и их элементы. Формулировать определения остроугольного, тупоугольного, прям</w:t>
            </w:r>
            <w:r w:rsidRPr="001032A6">
              <w:rPr>
                <w:szCs w:val="28"/>
              </w:rPr>
              <w:t>о</w:t>
            </w:r>
            <w:r w:rsidRPr="001032A6">
              <w:rPr>
                <w:szCs w:val="28"/>
              </w:rPr>
              <w:t>угольного треугольников, равных треугол</w:t>
            </w:r>
            <w:r w:rsidRPr="001032A6">
              <w:rPr>
                <w:szCs w:val="28"/>
              </w:rPr>
              <w:t>ь</w:t>
            </w:r>
            <w:r w:rsidRPr="001032A6">
              <w:rPr>
                <w:szCs w:val="28"/>
              </w:rPr>
              <w:t>ников, периметра треугольника, основное свойство равенства треугольников. Доказ</w:t>
            </w:r>
            <w:r w:rsidRPr="001032A6">
              <w:rPr>
                <w:szCs w:val="28"/>
              </w:rPr>
              <w:t>ы</w:t>
            </w:r>
            <w:r w:rsidRPr="001032A6">
              <w:rPr>
                <w:szCs w:val="28"/>
              </w:rPr>
              <w:t xml:space="preserve">вать теорему о единственности прямой, перпендикулярной данной (случай, когда точка лежит </w:t>
            </w:r>
            <w:proofErr w:type="gramStart"/>
            <w:r w:rsidRPr="001032A6">
              <w:rPr>
                <w:szCs w:val="28"/>
              </w:rPr>
              <w:t>вне</w:t>
            </w:r>
            <w:proofErr w:type="gramEnd"/>
            <w:r w:rsidRPr="001032A6">
              <w:rPr>
                <w:szCs w:val="28"/>
              </w:rPr>
              <w:t xml:space="preserve"> данной прямой). Распозн</w:t>
            </w:r>
            <w:r w:rsidRPr="001032A6">
              <w:rPr>
                <w:szCs w:val="28"/>
              </w:rPr>
              <w:t>а</w:t>
            </w:r>
            <w:r w:rsidRPr="001032A6">
              <w:rPr>
                <w:szCs w:val="28"/>
              </w:rPr>
              <w:t>вать элементы треугольника, находить п</w:t>
            </w:r>
            <w:r w:rsidRPr="001032A6">
              <w:rPr>
                <w:szCs w:val="28"/>
              </w:rPr>
              <w:t>е</w:t>
            </w:r>
            <w:r w:rsidRPr="001032A6">
              <w:rPr>
                <w:szCs w:val="28"/>
              </w:rPr>
              <w:t>риметр треугольника, распознавать тр</w:t>
            </w:r>
            <w:r w:rsidRPr="001032A6">
              <w:rPr>
                <w:szCs w:val="28"/>
              </w:rPr>
              <w:t>е</w:t>
            </w:r>
            <w:r w:rsidRPr="001032A6">
              <w:rPr>
                <w:szCs w:val="28"/>
              </w:rPr>
              <w:t>угольники по видам углов.</w:t>
            </w:r>
          </w:p>
          <w:p w:rsidR="001032A6" w:rsidRPr="001032A6" w:rsidRDefault="001032A6" w:rsidP="001032A6">
            <w:pPr>
              <w:rPr>
                <w:szCs w:val="28"/>
              </w:rPr>
            </w:pPr>
            <w:r w:rsidRPr="001032A6">
              <w:rPr>
                <w:szCs w:val="28"/>
              </w:rPr>
              <w:t>Формулировать определения биссектрисы, высоты, медианы треугольника. Проводить высоты, медианы и биссектрисы треугол</w:t>
            </w:r>
            <w:r w:rsidRPr="001032A6">
              <w:rPr>
                <w:szCs w:val="28"/>
              </w:rPr>
              <w:t>ь</w:t>
            </w:r>
            <w:r w:rsidRPr="001032A6">
              <w:rPr>
                <w:szCs w:val="28"/>
              </w:rPr>
              <w:t xml:space="preserve">ника. </w:t>
            </w:r>
          </w:p>
          <w:p w:rsidR="001032A6" w:rsidRDefault="001032A6" w:rsidP="001032A6">
            <w:pPr>
              <w:rPr>
                <w:szCs w:val="28"/>
              </w:rPr>
            </w:pPr>
            <w:r w:rsidRPr="001032A6">
              <w:rPr>
                <w:szCs w:val="28"/>
              </w:rPr>
              <w:t>Решать задачи, используя определения в</w:t>
            </w:r>
            <w:r w:rsidRPr="001032A6">
              <w:rPr>
                <w:szCs w:val="28"/>
              </w:rPr>
              <w:t>ы</w:t>
            </w:r>
            <w:r w:rsidRPr="001032A6">
              <w:rPr>
                <w:szCs w:val="28"/>
              </w:rPr>
              <w:t>соты, медианы и биссектрисы треугольника.</w:t>
            </w:r>
          </w:p>
          <w:p w:rsidR="001032A6" w:rsidRPr="001032A6" w:rsidRDefault="001032A6" w:rsidP="001032A6">
            <w:pPr>
              <w:rPr>
                <w:szCs w:val="28"/>
              </w:rPr>
            </w:pPr>
            <w:r w:rsidRPr="001032A6">
              <w:rPr>
                <w:szCs w:val="28"/>
              </w:rPr>
              <w:t>Формулировать определение серединного перпендикуляра отрезка, свойство середи</w:t>
            </w:r>
            <w:r w:rsidRPr="001032A6">
              <w:rPr>
                <w:szCs w:val="28"/>
              </w:rPr>
              <w:t>н</w:t>
            </w:r>
            <w:r w:rsidRPr="001032A6">
              <w:rPr>
                <w:szCs w:val="28"/>
              </w:rPr>
              <w:t>ного перпендикуляра отрезка. Доказывать первый признак равенства треугольников, свойство серединного перпендикуляра о</w:t>
            </w:r>
            <w:r w:rsidRPr="001032A6">
              <w:rPr>
                <w:szCs w:val="28"/>
              </w:rPr>
              <w:t>т</w:t>
            </w:r>
            <w:r w:rsidRPr="001032A6">
              <w:rPr>
                <w:szCs w:val="28"/>
              </w:rPr>
              <w:t xml:space="preserve">резка. </w:t>
            </w:r>
          </w:p>
          <w:p w:rsidR="001032A6" w:rsidRDefault="001032A6" w:rsidP="001032A6">
            <w:pPr>
              <w:rPr>
                <w:szCs w:val="28"/>
              </w:rPr>
            </w:pPr>
            <w:r w:rsidRPr="001032A6">
              <w:rPr>
                <w:szCs w:val="28"/>
              </w:rPr>
              <w:t>Применять первый признак равенства тр</w:t>
            </w:r>
            <w:r w:rsidRPr="001032A6">
              <w:rPr>
                <w:szCs w:val="28"/>
              </w:rPr>
              <w:t>е</w:t>
            </w:r>
            <w:r w:rsidRPr="001032A6">
              <w:rPr>
                <w:szCs w:val="28"/>
              </w:rPr>
              <w:t>угольников при решении задач.</w:t>
            </w:r>
          </w:p>
          <w:p w:rsidR="001032A6" w:rsidRDefault="001032A6" w:rsidP="001032A6">
            <w:pPr>
              <w:rPr>
                <w:sz w:val="20"/>
                <w:szCs w:val="20"/>
              </w:rPr>
            </w:pPr>
            <w:r w:rsidRPr="006115C4">
              <w:rPr>
                <w:sz w:val="20"/>
                <w:szCs w:val="20"/>
              </w:rPr>
              <w:t>Применять второй признак равенства треугольников при решении задач.</w:t>
            </w:r>
          </w:p>
          <w:p w:rsidR="001032A6" w:rsidRPr="001032A6" w:rsidRDefault="001032A6" w:rsidP="001032A6">
            <w:pPr>
              <w:rPr>
                <w:szCs w:val="28"/>
              </w:rPr>
            </w:pPr>
            <w:r w:rsidRPr="001032A6">
              <w:rPr>
                <w:szCs w:val="28"/>
              </w:rPr>
              <w:t>Формулировать определения равнобедре</w:t>
            </w:r>
            <w:r w:rsidRPr="001032A6">
              <w:rPr>
                <w:szCs w:val="28"/>
              </w:rPr>
              <w:t>н</w:t>
            </w:r>
            <w:r w:rsidRPr="001032A6">
              <w:rPr>
                <w:szCs w:val="28"/>
              </w:rPr>
              <w:t>ного, равностороннего, разностороннего треугольников. Изображать на рисунках равносторонние и равнобедренные тр</w:t>
            </w:r>
            <w:r w:rsidRPr="001032A6">
              <w:rPr>
                <w:szCs w:val="28"/>
              </w:rPr>
              <w:t>е</w:t>
            </w:r>
            <w:r w:rsidRPr="001032A6">
              <w:rPr>
                <w:szCs w:val="28"/>
              </w:rPr>
              <w:t xml:space="preserve">угольники и их элементы. </w:t>
            </w:r>
          </w:p>
          <w:p w:rsidR="001032A6" w:rsidRPr="001032A6" w:rsidRDefault="001032A6" w:rsidP="001032A6">
            <w:pPr>
              <w:rPr>
                <w:szCs w:val="28"/>
              </w:rPr>
            </w:pPr>
            <w:r w:rsidRPr="001032A6">
              <w:rPr>
                <w:szCs w:val="28"/>
              </w:rPr>
              <w:t>Распознавать треугольники в зависимости от количества разных сторон, находить эл</w:t>
            </w:r>
            <w:r w:rsidRPr="001032A6">
              <w:rPr>
                <w:szCs w:val="28"/>
              </w:rPr>
              <w:t>е</w:t>
            </w:r>
            <w:r w:rsidRPr="001032A6">
              <w:rPr>
                <w:szCs w:val="28"/>
              </w:rPr>
              <w:t>менты равнобедренного треугольника. Р</w:t>
            </w:r>
            <w:r w:rsidRPr="001032A6">
              <w:rPr>
                <w:szCs w:val="28"/>
              </w:rPr>
              <w:t>е</w:t>
            </w:r>
            <w:r w:rsidRPr="001032A6">
              <w:rPr>
                <w:szCs w:val="28"/>
              </w:rPr>
              <w:t>шать задачи, используя определения равн</w:t>
            </w:r>
            <w:r w:rsidRPr="001032A6">
              <w:rPr>
                <w:szCs w:val="28"/>
              </w:rPr>
              <w:t>о</w:t>
            </w:r>
            <w:r w:rsidRPr="001032A6">
              <w:rPr>
                <w:szCs w:val="28"/>
              </w:rPr>
              <w:t>бедренного, равностороннего, разносторо</w:t>
            </w:r>
            <w:r w:rsidRPr="001032A6">
              <w:rPr>
                <w:szCs w:val="28"/>
              </w:rPr>
              <w:t>н</w:t>
            </w:r>
            <w:r w:rsidRPr="001032A6">
              <w:rPr>
                <w:szCs w:val="28"/>
              </w:rPr>
              <w:t>него треугольников.</w:t>
            </w:r>
          </w:p>
          <w:p w:rsidR="001032A6" w:rsidRPr="001032A6" w:rsidRDefault="001032A6" w:rsidP="001032A6">
            <w:pPr>
              <w:rPr>
                <w:szCs w:val="28"/>
              </w:rPr>
            </w:pPr>
            <w:r w:rsidRPr="001032A6">
              <w:rPr>
                <w:szCs w:val="28"/>
              </w:rPr>
              <w:t>Формулировать и доказывать свойства ра</w:t>
            </w:r>
            <w:r w:rsidRPr="001032A6">
              <w:rPr>
                <w:szCs w:val="28"/>
              </w:rPr>
              <w:t>в</w:t>
            </w:r>
            <w:r w:rsidRPr="001032A6">
              <w:rPr>
                <w:szCs w:val="28"/>
              </w:rPr>
              <w:t>нобедренного и равностороннего треугол</w:t>
            </w:r>
            <w:r w:rsidRPr="001032A6">
              <w:rPr>
                <w:szCs w:val="28"/>
              </w:rPr>
              <w:t>ь</w:t>
            </w:r>
            <w:r w:rsidRPr="001032A6">
              <w:rPr>
                <w:szCs w:val="28"/>
              </w:rPr>
              <w:t xml:space="preserve">ников. </w:t>
            </w:r>
          </w:p>
          <w:p w:rsidR="001032A6" w:rsidRDefault="001032A6" w:rsidP="001032A6">
            <w:pPr>
              <w:rPr>
                <w:szCs w:val="28"/>
              </w:rPr>
            </w:pPr>
            <w:r w:rsidRPr="001032A6">
              <w:rPr>
                <w:szCs w:val="28"/>
              </w:rPr>
              <w:t>Применять свойства равнобедренного и равностороннего треугольников при реш</w:t>
            </w:r>
            <w:r w:rsidRPr="001032A6">
              <w:rPr>
                <w:szCs w:val="28"/>
              </w:rPr>
              <w:t>е</w:t>
            </w:r>
            <w:r w:rsidRPr="001032A6">
              <w:rPr>
                <w:szCs w:val="28"/>
              </w:rPr>
              <w:t>нии задач.</w:t>
            </w:r>
          </w:p>
          <w:p w:rsidR="001032A6" w:rsidRDefault="001032A6" w:rsidP="001032A6">
            <w:pPr>
              <w:rPr>
                <w:szCs w:val="28"/>
              </w:rPr>
            </w:pPr>
            <w:r w:rsidRPr="001032A6">
              <w:rPr>
                <w:szCs w:val="28"/>
              </w:rPr>
              <w:t>Формулировать и доказывать признаки ра</w:t>
            </w:r>
            <w:r w:rsidRPr="001032A6">
              <w:rPr>
                <w:szCs w:val="28"/>
              </w:rPr>
              <w:t>в</w:t>
            </w:r>
            <w:r w:rsidRPr="001032A6">
              <w:rPr>
                <w:szCs w:val="28"/>
              </w:rPr>
              <w:t>нобедренного треугольника.  Применять признаки равнобедренного треугольника при решении задач.</w:t>
            </w:r>
          </w:p>
          <w:p w:rsidR="001032A6" w:rsidRPr="001032A6" w:rsidRDefault="001032A6" w:rsidP="001032A6">
            <w:pPr>
              <w:rPr>
                <w:szCs w:val="28"/>
              </w:rPr>
            </w:pPr>
            <w:r w:rsidRPr="001032A6">
              <w:rPr>
                <w:szCs w:val="28"/>
              </w:rPr>
              <w:t>Доказывать третий признак равенства тр</w:t>
            </w:r>
            <w:r w:rsidRPr="001032A6">
              <w:rPr>
                <w:szCs w:val="28"/>
              </w:rPr>
              <w:t>е</w:t>
            </w:r>
            <w:r w:rsidRPr="001032A6">
              <w:rPr>
                <w:szCs w:val="28"/>
              </w:rPr>
              <w:lastRenderedPageBreak/>
              <w:t>угольников, свойство точек, равноудалё</w:t>
            </w:r>
            <w:r w:rsidRPr="001032A6">
              <w:rPr>
                <w:szCs w:val="28"/>
              </w:rPr>
              <w:t>н</w:t>
            </w:r>
            <w:r w:rsidRPr="001032A6">
              <w:rPr>
                <w:szCs w:val="28"/>
              </w:rPr>
              <w:t xml:space="preserve">ных от конца отрезка. </w:t>
            </w:r>
          </w:p>
          <w:p w:rsidR="001032A6" w:rsidRDefault="001032A6" w:rsidP="001032A6">
            <w:pPr>
              <w:rPr>
                <w:szCs w:val="28"/>
              </w:rPr>
            </w:pPr>
            <w:r w:rsidRPr="001032A6">
              <w:rPr>
                <w:szCs w:val="28"/>
              </w:rPr>
              <w:t>Применять третий признак равенства тр</w:t>
            </w:r>
            <w:r w:rsidRPr="001032A6">
              <w:rPr>
                <w:szCs w:val="28"/>
              </w:rPr>
              <w:t>е</w:t>
            </w:r>
            <w:r w:rsidRPr="001032A6">
              <w:rPr>
                <w:szCs w:val="28"/>
              </w:rPr>
              <w:t>угольников при решении задач.</w:t>
            </w:r>
          </w:p>
          <w:p w:rsidR="001032A6" w:rsidRPr="001032A6" w:rsidRDefault="001032A6" w:rsidP="001032A6">
            <w:pPr>
              <w:rPr>
                <w:szCs w:val="28"/>
              </w:rPr>
            </w:pPr>
            <w:r w:rsidRPr="001032A6">
              <w:rPr>
                <w:szCs w:val="28"/>
              </w:rPr>
              <w:t xml:space="preserve">Выделять условие и заключение теоремы, определять виды теорем, формулировать утверждение, обратное </w:t>
            </w:r>
            <w:proofErr w:type="gramStart"/>
            <w:r w:rsidRPr="001032A6">
              <w:rPr>
                <w:szCs w:val="28"/>
              </w:rPr>
              <w:t>данному</w:t>
            </w:r>
            <w:proofErr w:type="gramEnd"/>
            <w:r w:rsidRPr="001032A6">
              <w:rPr>
                <w:szCs w:val="28"/>
              </w:rPr>
              <w:t>, распозн</w:t>
            </w:r>
            <w:r w:rsidRPr="001032A6">
              <w:rPr>
                <w:szCs w:val="28"/>
              </w:rPr>
              <w:t>а</w:t>
            </w:r>
            <w:r w:rsidRPr="001032A6">
              <w:rPr>
                <w:szCs w:val="28"/>
              </w:rPr>
              <w:t xml:space="preserve">вать взаимно обратные теоремы, разъяснять, в чём заключается метод доказательства от противного. </w:t>
            </w:r>
          </w:p>
          <w:p w:rsidR="001032A6" w:rsidRPr="001032A6" w:rsidRDefault="001032A6" w:rsidP="001032A6">
            <w:pPr>
              <w:rPr>
                <w:szCs w:val="28"/>
              </w:rPr>
            </w:pPr>
            <w:r w:rsidRPr="001032A6">
              <w:rPr>
                <w:szCs w:val="28"/>
              </w:rPr>
              <w:t>Решать задачи на вычисление и доказател</w:t>
            </w:r>
            <w:r w:rsidRPr="001032A6">
              <w:rPr>
                <w:szCs w:val="28"/>
              </w:rPr>
              <w:t>ь</w:t>
            </w:r>
            <w:r w:rsidRPr="001032A6">
              <w:rPr>
                <w:szCs w:val="28"/>
              </w:rPr>
              <w:t>ство</w:t>
            </w:r>
          </w:p>
        </w:tc>
      </w:tr>
      <w:tr w:rsidR="001032A6" w:rsidRPr="001032A6" w:rsidTr="00386F22">
        <w:tc>
          <w:tcPr>
            <w:tcW w:w="1840" w:type="dxa"/>
          </w:tcPr>
          <w:p w:rsidR="001032A6" w:rsidRPr="001032A6" w:rsidRDefault="001032A6" w:rsidP="001032A6">
            <w:pPr>
              <w:rPr>
                <w:szCs w:val="28"/>
              </w:rPr>
            </w:pPr>
            <w:r w:rsidRPr="00524516">
              <w:rPr>
                <w:b/>
              </w:rPr>
              <w:lastRenderedPageBreak/>
              <w:t>Параллел</w:t>
            </w:r>
            <w:r w:rsidRPr="00524516">
              <w:rPr>
                <w:b/>
              </w:rPr>
              <w:t>ь</w:t>
            </w:r>
            <w:r w:rsidRPr="00524516">
              <w:rPr>
                <w:b/>
              </w:rPr>
              <w:t>ные прямые. Сумма углов треугольника</w:t>
            </w:r>
          </w:p>
        </w:tc>
        <w:tc>
          <w:tcPr>
            <w:tcW w:w="901" w:type="dxa"/>
          </w:tcPr>
          <w:p w:rsidR="001032A6" w:rsidRPr="001032A6" w:rsidRDefault="00460C89" w:rsidP="001032A6">
            <w:pPr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2156" w:type="dxa"/>
          </w:tcPr>
          <w:p w:rsidR="001032A6" w:rsidRPr="001032A6" w:rsidRDefault="001032A6" w:rsidP="001032A6">
            <w:pPr>
              <w:rPr>
                <w:szCs w:val="28"/>
              </w:rPr>
            </w:pPr>
            <w:r w:rsidRPr="00524516">
              <w:t xml:space="preserve">Параллельные прямые. Признаки </w:t>
            </w:r>
            <w:proofErr w:type="gramStart"/>
            <w:r w:rsidRPr="00524516">
              <w:t>параллельных</w:t>
            </w:r>
            <w:proofErr w:type="gramEnd"/>
            <w:r w:rsidRPr="00524516">
              <w:t xml:space="preserve"> прямых. Свойства </w:t>
            </w:r>
            <w:proofErr w:type="gramStart"/>
            <w:r w:rsidRPr="00524516">
              <w:t>параллельных</w:t>
            </w:r>
            <w:proofErr w:type="gramEnd"/>
            <w:r w:rsidRPr="00524516">
              <w:t xml:space="preserve"> прямых. Сумма углов треугольн</w:t>
            </w:r>
            <w:r w:rsidRPr="00524516">
              <w:t>и</w:t>
            </w:r>
            <w:r w:rsidRPr="00524516">
              <w:t>ка. Прямоугол</w:t>
            </w:r>
            <w:r w:rsidRPr="00524516">
              <w:t>ь</w:t>
            </w:r>
            <w:r w:rsidRPr="00524516">
              <w:t>ный треугольник. Свойства прям</w:t>
            </w:r>
            <w:r w:rsidRPr="00524516">
              <w:t>о</w:t>
            </w:r>
            <w:r w:rsidRPr="00524516">
              <w:t>угольног</w:t>
            </w:r>
            <w:r>
              <w:t>о тр</w:t>
            </w:r>
            <w:r>
              <w:t>е</w:t>
            </w:r>
            <w:r>
              <w:t>угольника</w:t>
            </w:r>
          </w:p>
        </w:tc>
        <w:tc>
          <w:tcPr>
            <w:tcW w:w="1023" w:type="dxa"/>
          </w:tcPr>
          <w:p w:rsidR="001032A6" w:rsidRPr="001032A6" w:rsidRDefault="00386F22" w:rsidP="001032A6">
            <w:pPr>
              <w:rPr>
                <w:szCs w:val="28"/>
              </w:rPr>
            </w:pPr>
            <w:r w:rsidRPr="0056584E">
              <w:rPr>
                <w:bCs/>
              </w:rPr>
              <w:t>Фро</w:t>
            </w:r>
            <w:r w:rsidRPr="0056584E">
              <w:rPr>
                <w:bCs/>
              </w:rPr>
              <w:t>н</w:t>
            </w:r>
            <w:r w:rsidRPr="0056584E">
              <w:rPr>
                <w:bCs/>
              </w:rPr>
              <w:t>тальная Ко</w:t>
            </w:r>
            <w:r w:rsidRPr="0056584E">
              <w:rPr>
                <w:bCs/>
              </w:rPr>
              <w:t>л</w:t>
            </w:r>
            <w:r w:rsidRPr="0056584E">
              <w:rPr>
                <w:bCs/>
              </w:rPr>
              <w:t>ле</w:t>
            </w:r>
            <w:r w:rsidRPr="0056584E">
              <w:rPr>
                <w:bCs/>
              </w:rPr>
              <w:t>к</w:t>
            </w:r>
            <w:r w:rsidRPr="0056584E">
              <w:rPr>
                <w:bCs/>
              </w:rPr>
              <w:t>тивная Гру</w:t>
            </w:r>
            <w:r w:rsidRPr="0056584E">
              <w:rPr>
                <w:bCs/>
              </w:rPr>
              <w:t>п</w:t>
            </w:r>
            <w:r w:rsidRPr="0056584E">
              <w:rPr>
                <w:bCs/>
              </w:rPr>
              <w:t>повая Парная Инд</w:t>
            </w:r>
            <w:r w:rsidRPr="0056584E">
              <w:rPr>
                <w:bCs/>
              </w:rPr>
              <w:t>и</w:t>
            </w:r>
            <w:r w:rsidRPr="0056584E">
              <w:rPr>
                <w:bCs/>
              </w:rPr>
              <w:t>вид</w:t>
            </w:r>
            <w:r w:rsidRPr="0056584E">
              <w:rPr>
                <w:bCs/>
              </w:rPr>
              <w:t>у</w:t>
            </w:r>
            <w:r w:rsidRPr="0056584E">
              <w:rPr>
                <w:bCs/>
              </w:rPr>
              <w:t>альная</w:t>
            </w:r>
          </w:p>
        </w:tc>
        <w:tc>
          <w:tcPr>
            <w:tcW w:w="4820" w:type="dxa"/>
          </w:tcPr>
          <w:p w:rsidR="001032A6" w:rsidRPr="001032A6" w:rsidRDefault="001032A6" w:rsidP="001032A6">
            <w:pPr>
              <w:rPr>
                <w:szCs w:val="28"/>
              </w:rPr>
            </w:pPr>
            <w:r w:rsidRPr="001032A6">
              <w:rPr>
                <w:szCs w:val="28"/>
              </w:rPr>
              <w:t>Распознавать и строить параллельные пр</w:t>
            </w:r>
            <w:r w:rsidRPr="001032A6">
              <w:rPr>
                <w:szCs w:val="28"/>
              </w:rPr>
              <w:t>я</w:t>
            </w:r>
            <w:r w:rsidRPr="001032A6">
              <w:rPr>
                <w:szCs w:val="28"/>
              </w:rPr>
              <w:t xml:space="preserve">мые. Формулировать определение </w:t>
            </w:r>
            <w:proofErr w:type="gramStart"/>
            <w:r w:rsidRPr="001032A6">
              <w:rPr>
                <w:szCs w:val="28"/>
              </w:rPr>
              <w:t>пара</w:t>
            </w:r>
            <w:r w:rsidRPr="001032A6">
              <w:rPr>
                <w:szCs w:val="28"/>
              </w:rPr>
              <w:t>л</w:t>
            </w:r>
            <w:r w:rsidRPr="001032A6">
              <w:rPr>
                <w:szCs w:val="28"/>
              </w:rPr>
              <w:t>лельных</w:t>
            </w:r>
            <w:proofErr w:type="gramEnd"/>
            <w:r w:rsidRPr="001032A6">
              <w:rPr>
                <w:szCs w:val="28"/>
              </w:rPr>
              <w:t xml:space="preserve"> прямых, признак параллельности прямых. Доказывать признак параллельн</w:t>
            </w:r>
            <w:r w:rsidRPr="001032A6">
              <w:rPr>
                <w:szCs w:val="28"/>
              </w:rPr>
              <w:t>о</w:t>
            </w:r>
            <w:r w:rsidRPr="001032A6">
              <w:rPr>
                <w:szCs w:val="28"/>
              </w:rPr>
              <w:t>сти двух прямых, связанный с их перпенд</w:t>
            </w:r>
            <w:r w:rsidRPr="001032A6">
              <w:rPr>
                <w:szCs w:val="28"/>
              </w:rPr>
              <w:t>и</w:t>
            </w:r>
            <w:r w:rsidRPr="001032A6">
              <w:rPr>
                <w:szCs w:val="28"/>
              </w:rPr>
              <w:t xml:space="preserve">кулярностью третьей прямой. </w:t>
            </w:r>
          </w:p>
          <w:p w:rsidR="001032A6" w:rsidRPr="001032A6" w:rsidRDefault="001032A6" w:rsidP="001032A6">
            <w:pPr>
              <w:rPr>
                <w:szCs w:val="28"/>
              </w:rPr>
            </w:pPr>
            <w:r w:rsidRPr="001032A6">
              <w:rPr>
                <w:szCs w:val="28"/>
              </w:rPr>
              <w:t>Применять признак параллельности двух прямых, связанный с их перпендикулярн</w:t>
            </w:r>
            <w:r w:rsidRPr="001032A6">
              <w:rPr>
                <w:szCs w:val="28"/>
              </w:rPr>
              <w:t>о</w:t>
            </w:r>
            <w:r w:rsidRPr="001032A6">
              <w:rPr>
                <w:szCs w:val="28"/>
              </w:rPr>
              <w:t>стью третьей прямой, при решении задач.</w:t>
            </w:r>
          </w:p>
          <w:p w:rsidR="001032A6" w:rsidRPr="001032A6" w:rsidRDefault="001032A6" w:rsidP="001032A6">
            <w:pPr>
              <w:rPr>
                <w:szCs w:val="28"/>
              </w:rPr>
            </w:pPr>
            <w:r w:rsidRPr="001032A6">
              <w:rPr>
                <w:szCs w:val="28"/>
              </w:rPr>
              <w:t>Распознавать и строить односторонние у</w:t>
            </w:r>
            <w:r w:rsidRPr="001032A6">
              <w:rPr>
                <w:szCs w:val="28"/>
              </w:rPr>
              <w:t>г</w:t>
            </w:r>
            <w:r w:rsidRPr="001032A6">
              <w:rPr>
                <w:szCs w:val="28"/>
              </w:rPr>
              <w:t xml:space="preserve">лы, </w:t>
            </w:r>
            <w:proofErr w:type="spellStart"/>
            <w:r w:rsidRPr="001032A6">
              <w:rPr>
                <w:szCs w:val="28"/>
              </w:rPr>
              <w:t>накрестлежащие</w:t>
            </w:r>
            <w:proofErr w:type="spellEnd"/>
            <w:r w:rsidRPr="001032A6">
              <w:rPr>
                <w:szCs w:val="28"/>
              </w:rPr>
              <w:t xml:space="preserve"> углы, соответственные углы. Формулировать признаки параллел</w:t>
            </w:r>
            <w:r w:rsidRPr="001032A6">
              <w:rPr>
                <w:szCs w:val="28"/>
              </w:rPr>
              <w:t>ь</w:t>
            </w:r>
            <w:r w:rsidRPr="001032A6">
              <w:rPr>
                <w:szCs w:val="28"/>
              </w:rPr>
              <w:t xml:space="preserve">ности </w:t>
            </w:r>
            <w:proofErr w:type="gramStart"/>
            <w:r w:rsidRPr="001032A6">
              <w:rPr>
                <w:szCs w:val="28"/>
              </w:rPr>
              <w:t>прямых</w:t>
            </w:r>
            <w:proofErr w:type="gramEnd"/>
            <w:r w:rsidRPr="001032A6">
              <w:rPr>
                <w:szCs w:val="28"/>
              </w:rPr>
              <w:t>. Доказывать признаки пара</w:t>
            </w:r>
            <w:r w:rsidRPr="001032A6">
              <w:rPr>
                <w:szCs w:val="28"/>
              </w:rPr>
              <w:t>л</w:t>
            </w:r>
            <w:r w:rsidRPr="001032A6">
              <w:rPr>
                <w:szCs w:val="28"/>
              </w:rPr>
              <w:t>лельности двух прямых.</w:t>
            </w:r>
          </w:p>
          <w:p w:rsidR="001032A6" w:rsidRDefault="001032A6" w:rsidP="001032A6">
            <w:pPr>
              <w:rPr>
                <w:szCs w:val="28"/>
              </w:rPr>
            </w:pPr>
            <w:r w:rsidRPr="001032A6">
              <w:rPr>
                <w:szCs w:val="28"/>
              </w:rPr>
              <w:t>Применять признаки параллельности двух прямых при решении задач.</w:t>
            </w:r>
          </w:p>
          <w:p w:rsidR="001032A6" w:rsidRPr="001032A6" w:rsidRDefault="001032A6" w:rsidP="001032A6">
            <w:pPr>
              <w:rPr>
                <w:szCs w:val="28"/>
              </w:rPr>
            </w:pPr>
            <w:r w:rsidRPr="001032A6">
              <w:rPr>
                <w:szCs w:val="28"/>
              </w:rPr>
              <w:t xml:space="preserve">Формулировать определение расстояния между </w:t>
            </w:r>
            <w:proofErr w:type="gramStart"/>
            <w:r w:rsidRPr="001032A6">
              <w:rPr>
                <w:szCs w:val="28"/>
              </w:rPr>
              <w:t>параллельными</w:t>
            </w:r>
            <w:proofErr w:type="gramEnd"/>
            <w:r w:rsidRPr="001032A6">
              <w:rPr>
                <w:szCs w:val="28"/>
              </w:rPr>
              <w:t xml:space="preserve"> прямыми, свойства параллельных прямых, свойства углов, о</w:t>
            </w:r>
            <w:r w:rsidRPr="001032A6">
              <w:rPr>
                <w:szCs w:val="28"/>
              </w:rPr>
              <w:t>б</w:t>
            </w:r>
            <w:r w:rsidRPr="001032A6">
              <w:rPr>
                <w:szCs w:val="28"/>
              </w:rPr>
              <w:t xml:space="preserve">разованных при пересечении параллельных прямых секущей. Доказывать свойства </w:t>
            </w:r>
            <w:proofErr w:type="gramStart"/>
            <w:r w:rsidRPr="001032A6">
              <w:rPr>
                <w:szCs w:val="28"/>
              </w:rPr>
              <w:t>п</w:t>
            </w:r>
            <w:r w:rsidRPr="001032A6">
              <w:rPr>
                <w:szCs w:val="28"/>
              </w:rPr>
              <w:t>а</w:t>
            </w:r>
            <w:r w:rsidRPr="001032A6">
              <w:rPr>
                <w:szCs w:val="28"/>
              </w:rPr>
              <w:t>раллельных</w:t>
            </w:r>
            <w:proofErr w:type="gramEnd"/>
            <w:r w:rsidRPr="001032A6">
              <w:rPr>
                <w:szCs w:val="28"/>
              </w:rPr>
              <w:t xml:space="preserve"> прямых. </w:t>
            </w:r>
          </w:p>
          <w:p w:rsidR="001032A6" w:rsidRDefault="001032A6" w:rsidP="001032A6">
            <w:pPr>
              <w:rPr>
                <w:szCs w:val="28"/>
              </w:rPr>
            </w:pPr>
            <w:r w:rsidRPr="001032A6">
              <w:rPr>
                <w:szCs w:val="28"/>
              </w:rPr>
              <w:t>Применять свойства параллельных прямых при решении задач</w:t>
            </w:r>
          </w:p>
          <w:p w:rsidR="001032A6" w:rsidRPr="001032A6" w:rsidRDefault="001032A6" w:rsidP="001032A6">
            <w:pPr>
              <w:rPr>
                <w:szCs w:val="28"/>
              </w:rPr>
            </w:pPr>
            <w:r w:rsidRPr="001032A6">
              <w:rPr>
                <w:szCs w:val="28"/>
              </w:rPr>
              <w:t>Формулировать свойство суммы углов тр</w:t>
            </w:r>
            <w:r w:rsidRPr="001032A6">
              <w:rPr>
                <w:szCs w:val="28"/>
              </w:rPr>
              <w:t>е</w:t>
            </w:r>
            <w:r w:rsidRPr="001032A6">
              <w:rPr>
                <w:szCs w:val="28"/>
              </w:rPr>
              <w:t>угольника. Доказывать теорему о сумме у</w:t>
            </w:r>
            <w:r w:rsidRPr="001032A6">
              <w:rPr>
                <w:szCs w:val="28"/>
              </w:rPr>
              <w:t>г</w:t>
            </w:r>
            <w:r w:rsidRPr="001032A6">
              <w:rPr>
                <w:szCs w:val="28"/>
              </w:rPr>
              <w:t xml:space="preserve">лов треугольника. </w:t>
            </w:r>
          </w:p>
          <w:p w:rsidR="001032A6" w:rsidRPr="001032A6" w:rsidRDefault="001032A6" w:rsidP="001032A6">
            <w:pPr>
              <w:rPr>
                <w:szCs w:val="28"/>
              </w:rPr>
            </w:pPr>
            <w:r w:rsidRPr="001032A6">
              <w:rPr>
                <w:szCs w:val="28"/>
              </w:rPr>
              <w:t>Применять свойства углов треугольника при решении задач.</w:t>
            </w:r>
          </w:p>
          <w:p w:rsidR="001032A6" w:rsidRPr="001032A6" w:rsidRDefault="001032A6" w:rsidP="001032A6">
            <w:pPr>
              <w:rPr>
                <w:szCs w:val="28"/>
              </w:rPr>
            </w:pPr>
            <w:r w:rsidRPr="001032A6">
              <w:rPr>
                <w:szCs w:val="28"/>
              </w:rPr>
              <w:t>Формулировать определение внешнего угла треугольника, свойство внешнего угла тр</w:t>
            </w:r>
            <w:r w:rsidRPr="001032A6">
              <w:rPr>
                <w:szCs w:val="28"/>
              </w:rPr>
              <w:t>е</w:t>
            </w:r>
            <w:r w:rsidRPr="001032A6">
              <w:rPr>
                <w:szCs w:val="28"/>
              </w:rPr>
              <w:t>угольника. Доказывать теорему о внешнем угле треугольника. Применять свойство внешнего угла треугольника при решении задач.</w:t>
            </w:r>
          </w:p>
          <w:p w:rsidR="001032A6" w:rsidRPr="001032A6" w:rsidRDefault="001032A6" w:rsidP="001032A6">
            <w:pPr>
              <w:rPr>
                <w:szCs w:val="28"/>
              </w:rPr>
            </w:pPr>
            <w:r w:rsidRPr="001032A6">
              <w:rPr>
                <w:szCs w:val="28"/>
              </w:rPr>
              <w:t>Доказывать теоремы о неравенстве тр</w:t>
            </w:r>
            <w:r w:rsidRPr="001032A6">
              <w:rPr>
                <w:szCs w:val="28"/>
              </w:rPr>
              <w:t>е</w:t>
            </w:r>
            <w:r w:rsidRPr="001032A6">
              <w:rPr>
                <w:szCs w:val="28"/>
              </w:rPr>
              <w:t xml:space="preserve">угольника, о соотношении между сторонами и углами треугольника. </w:t>
            </w:r>
          </w:p>
          <w:p w:rsidR="001032A6" w:rsidRPr="001032A6" w:rsidRDefault="001032A6" w:rsidP="001032A6">
            <w:pPr>
              <w:rPr>
                <w:szCs w:val="28"/>
              </w:rPr>
            </w:pPr>
            <w:r w:rsidRPr="001032A6">
              <w:rPr>
                <w:szCs w:val="28"/>
              </w:rPr>
              <w:t>Применять теоремы о неравенстве тр</w:t>
            </w:r>
            <w:r w:rsidRPr="001032A6">
              <w:rPr>
                <w:szCs w:val="28"/>
              </w:rPr>
              <w:t>е</w:t>
            </w:r>
            <w:r w:rsidRPr="001032A6">
              <w:rPr>
                <w:szCs w:val="28"/>
              </w:rPr>
              <w:t>угольника, о соотношении между сторонами и углами треугольника при решении задач.</w:t>
            </w:r>
          </w:p>
          <w:p w:rsidR="001032A6" w:rsidRDefault="001032A6" w:rsidP="001032A6">
            <w:pPr>
              <w:rPr>
                <w:szCs w:val="28"/>
              </w:rPr>
            </w:pPr>
            <w:r w:rsidRPr="001032A6">
              <w:rPr>
                <w:szCs w:val="28"/>
              </w:rPr>
              <w:t xml:space="preserve">Применять свойства углов треугольника, </w:t>
            </w:r>
            <w:r w:rsidRPr="001032A6">
              <w:rPr>
                <w:szCs w:val="28"/>
              </w:rPr>
              <w:lastRenderedPageBreak/>
              <w:t>внешнего угла треугольника, теоремы о н</w:t>
            </w:r>
            <w:r w:rsidRPr="001032A6">
              <w:rPr>
                <w:szCs w:val="28"/>
              </w:rPr>
              <w:t>е</w:t>
            </w:r>
            <w:r w:rsidRPr="001032A6">
              <w:rPr>
                <w:szCs w:val="28"/>
              </w:rPr>
              <w:t>равенстве треугольника, о соотношении между сторонами и углами треугольника при решении задач.</w:t>
            </w:r>
          </w:p>
          <w:p w:rsidR="001032A6" w:rsidRPr="001032A6" w:rsidRDefault="001032A6" w:rsidP="001032A6">
            <w:pPr>
              <w:rPr>
                <w:szCs w:val="28"/>
              </w:rPr>
            </w:pPr>
            <w:r w:rsidRPr="001032A6">
              <w:rPr>
                <w:szCs w:val="28"/>
              </w:rPr>
              <w:t>Распознавать и строить прямоугольный тр</w:t>
            </w:r>
            <w:r w:rsidRPr="001032A6">
              <w:rPr>
                <w:szCs w:val="28"/>
              </w:rPr>
              <w:t>е</w:t>
            </w:r>
            <w:r w:rsidRPr="001032A6">
              <w:rPr>
                <w:szCs w:val="28"/>
              </w:rPr>
              <w:t>угольник и его элементы. Формулировать определения гипотенузы и катета, признаки равенства прямоугольных треугольников. Доказывать признаки равенства прям</w:t>
            </w:r>
            <w:r w:rsidRPr="001032A6">
              <w:rPr>
                <w:szCs w:val="28"/>
              </w:rPr>
              <w:t>о</w:t>
            </w:r>
            <w:r w:rsidRPr="001032A6">
              <w:rPr>
                <w:szCs w:val="28"/>
              </w:rPr>
              <w:t xml:space="preserve">угольных треугольников. </w:t>
            </w:r>
          </w:p>
          <w:p w:rsidR="001032A6" w:rsidRDefault="001032A6" w:rsidP="001032A6">
            <w:pPr>
              <w:rPr>
                <w:szCs w:val="28"/>
              </w:rPr>
            </w:pPr>
            <w:r w:rsidRPr="001032A6">
              <w:rPr>
                <w:szCs w:val="28"/>
              </w:rPr>
              <w:t>Применять признаки равенства прямоугол</w:t>
            </w:r>
            <w:r w:rsidRPr="001032A6">
              <w:rPr>
                <w:szCs w:val="28"/>
              </w:rPr>
              <w:t>ь</w:t>
            </w:r>
            <w:r w:rsidRPr="001032A6">
              <w:rPr>
                <w:szCs w:val="28"/>
              </w:rPr>
              <w:t>ных треугольников при решении задач.</w:t>
            </w:r>
          </w:p>
          <w:p w:rsidR="001032A6" w:rsidRPr="001032A6" w:rsidRDefault="001032A6" w:rsidP="001032A6">
            <w:pPr>
              <w:rPr>
                <w:szCs w:val="28"/>
              </w:rPr>
            </w:pPr>
            <w:r w:rsidRPr="001032A6">
              <w:rPr>
                <w:szCs w:val="28"/>
              </w:rPr>
              <w:t>Формулировать свойства прямоугольного треугольника. Доказывать теоремы о сво</w:t>
            </w:r>
            <w:r w:rsidRPr="001032A6">
              <w:rPr>
                <w:szCs w:val="28"/>
              </w:rPr>
              <w:t>й</w:t>
            </w:r>
            <w:r w:rsidRPr="001032A6">
              <w:rPr>
                <w:szCs w:val="28"/>
              </w:rPr>
              <w:t>ствах прямоугольного треугольника.</w:t>
            </w:r>
          </w:p>
          <w:p w:rsidR="001032A6" w:rsidRPr="001032A6" w:rsidRDefault="001032A6" w:rsidP="001032A6">
            <w:pPr>
              <w:rPr>
                <w:szCs w:val="28"/>
              </w:rPr>
            </w:pPr>
            <w:r w:rsidRPr="001032A6">
              <w:rPr>
                <w:szCs w:val="28"/>
              </w:rPr>
              <w:t>Применять свойства прямоугольного тр</w:t>
            </w:r>
            <w:r w:rsidRPr="001032A6">
              <w:rPr>
                <w:szCs w:val="28"/>
              </w:rPr>
              <w:t>е</w:t>
            </w:r>
            <w:r w:rsidRPr="001032A6">
              <w:rPr>
                <w:szCs w:val="28"/>
              </w:rPr>
              <w:t>угольника при решении задач.</w:t>
            </w:r>
          </w:p>
        </w:tc>
      </w:tr>
      <w:tr w:rsidR="001032A6" w:rsidRPr="001032A6" w:rsidTr="00386F22">
        <w:tc>
          <w:tcPr>
            <w:tcW w:w="1840" w:type="dxa"/>
          </w:tcPr>
          <w:p w:rsidR="001032A6" w:rsidRPr="001032A6" w:rsidRDefault="001032A6" w:rsidP="001032A6">
            <w:pPr>
              <w:rPr>
                <w:szCs w:val="28"/>
              </w:rPr>
            </w:pPr>
            <w:r w:rsidRPr="00524516">
              <w:rPr>
                <w:b/>
              </w:rPr>
              <w:lastRenderedPageBreak/>
              <w:t>Окружность и круг. Геоме</w:t>
            </w:r>
            <w:r w:rsidRPr="00524516">
              <w:rPr>
                <w:b/>
              </w:rPr>
              <w:t>т</w:t>
            </w:r>
            <w:r w:rsidRPr="00524516">
              <w:rPr>
                <w:b/>
              </w:rPr>
              <w:t>рические  п</w:t>
            </w:r>
            <w:r w:rsidRPr="00524516">
              <w:rPr>
                <w:b/>
              </w:rPr>
              <w:t>о</w:t>
            </w:r>
            <w:r w:rsidRPr="00524516">
              <w:rPr>
                <w:b/>
              </w:rPr>
              <w:t>строения</w:t>
            </w:r>
          </w:p>
        </w:tc>
        <w:tc>
          <w:tcPr>
            <w:tcW w:w="901" w:type="dxa"/>
          </w:tcPr>
          <w:p w:rsidR="001032A6" w:rsidRPr="001032A6" w:rsidRDefault="00460C89" w:rsidP="001032A6">
            <w:pPr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2156" w:type="dxa"/>
          </w:tcPr>
          <w:p w:rsidR="001032A6" w:rsidRPr="001032A6" w:rsidRDefault="001032A6" w:rsidP="001032A6">
            <w:pPr>
              <w:rPr>
                <w:szCs w:val="28"/>
              </w:rPr>
            </w:pPr>
            <w:r w:rsidRPr="001032A6">
              <w:rPr>
                <w:szCs w:val="28"/>
              </w:rPr>
              <w:t>Геометрическое место точек. Окружность и круг. Некоторые свойства окру</w:t>
            </w:r>
            <w:r w:rsidRPr="001032A6">
              <w:rPr>
                <w:szCs w:val="28"/>
              </w:rPr>
              <w:t>ж</w:t>
            </w:r>
            <w:r w:rsidRPr="001032A6">
              <w:rPr>
                <w:szCs w:val="28"/>
              </w:rPr>
              <w:t>ности. Касател</w:t>
            </w:r>
            <w:r w:rsidRPr="001032A6">
              <w:rPr>
                <w:szCs w:val="28"/>
              </w:rPr>
              <w:t>ь</w:t>
            </w:r>
            <w:r w:rsidRPr="001032A6">
              <w:rPr>
                <w:szCs w:val="28"/>
              </w:rPr>
              <w:t>ная к окружности. Описанная и вп</w:t>
            </w:r>
            <w:r w:rsidRPr="001032A6">
              <w:rPr>
                <w:szCs w:val="28"/>
              </w:rPr>
              <w:t>и</w:t>
            </w:r>
            <w:r w:rsidRPr="001032A6">
              <w:rPr>
                <w:szCs w:val="28"/>
              </w:rPr>
              <w:t>санная окружн</w:t>
            </w:r>
            <w:r w:rsidRPr="001032A6">
              <w:rPr>
                <w:szCs w:val="28"/>
              </w:rPr>
              <w:t>о</w:t>
            </w:r>
            <w:r w:rsidRPr="001032A6">
              <w:rPr>
                <w:szCs w:val="28"/>
              </w:rPr>
              <w:t>сти треугольника.  Задачи на постр</w:t>
            </w:r>
            <w:r w:rsidRPr="001032A6">
              <w:rPr>
                <w:szCs w:val="28"/>
              </w:rPr>
              <w:t>о</w:t>
            </w:r>
            <w:r w:rsidRPr="001032A6">
              <w:rPr>
                <w:szCs w:val="28"/>
              </w:rPr>
              <w:t>ение. Метод ге</w:t>
            </w:r>
            <w:r w:rsidRPr="001032A6">
              <w:rPr>
                <w:szCs w:val="28"/>
              </w:rPr>
              <w:t>о</w:t>
            </w:r>
            <w:r w:rsidRPr="001032A6">
              <w:rPr>
                <w:szCs w:val="28"/>
              </w:rPr>
              <w:t>метрических мест точек в задачах на построение.</w:t>
            </w:r>
          </w:p>
          <w:p w:rsidR="001032A6" w:rsidRPr="001032A6" w:rsidRDefault="001032A6" w:rsidP="001032A6">
            <w:pPr>
              <w:rPr>
                <w:szCs w:val="28"/>
              </w:rPr>
            </w:pPr>
          </w:p>
        </w:tc>
        <w:tc>
          <w:tcPr>
            <w:tcW w:w="1023" w:type="dxa"/>
          </w:tcPr>
          <w:p w:rsidR="001032A6" w:rsidRPr="001032A6" w:rsidRDefault="00386F22" w:rsidP="001032A6">
            <w:pPr>
              <w:rPr>
                <w:szCs w:val="28"/>
              </w:rPr>
            </w:pPr>
            <w:r w:rsidRPr="0056584E">
              <w:rPr>
                <w:bCs/>
              </w:rPr>
              <w:t>Фро</w:t>
            </w:r>
            <w:r w:rsidRPr="0056584E">
              <w:rPr>
                <w:bCs/>
              </w:rPr>
              <w:t>н</w:t>
            </w:r>
            <w:r w:rsidRPr="0056584E">
              <w:rPr>
                <w:bCs/>
              </w:rPr>
              <w:t>тальная Ко</w:t>
            </w:r>
            <w:r w:rsidRPr="0056584E">
              <w:rPr>
                <w:bCs/>
              </w:rPr>
              <w:t>л</w:t>
            </w:r>
            <w:r w:rsidRPr="0056584E">
              <w:rPr>
                <w:bCs/>
              </w:rPr>
              <w:t>ле</w:t>
            </w:r>
            <w:r w:rsidRPr="0056584E">
              <w:rPr>
                <w:bCs/>
              </w:rPr>
              <w:t>к</w:t>
            </w:r>
            <w:r w:rsidRPr="0056584E">
              <w:rPr>
                <w:bCs/>
              </w:rPr>
              <w:t>тивная Гру</w:t>
            </w:r>
            <w:r w:rsidRPr="0056584E">
              <w:rPr>
                <w:bCs/>
              </w:rPr>
              <w:t>п</w:t>
            </w:r>
            <w:r w:rsidRPr="0056584E">
              <w:rPr>
                <w:bCs/>
              </w:rPr>
              <w:t>повая Парная Инд</w:t>
            </w:r>
            <w:r w:rsidRPr="0056584E">
              <w:rPr>
                <w:bCs/>
              </w:rPr>
              <w:t>и</w:t>
            </w:r>
            <w:r w:rsidRPr="0056584E">
              <w:rPr>
                <w:bCs/>
              </w:rPr>
              <w:t>вид</w:t>
            </w:r>
            <w:r w:rsidRPr="0056584E">
              <w:rPr>
                <w:bCs/>
              </w:rPr>
              <w:t>у</w:t>
            </w:r>
            <w:r w:rsidRPr="0056584E">
              <w:rPr>
                <w:bCs/>
              </w:rPr>
              <w:t>альная</w:t>
            </w:r>
          </w:p>
        </w:tc>
        <w:tc>
          <w:tcPr>
            <w:tcW w:w="4820" w:type="dxa"/>
          </w:tcPr>
          <w:p w:rsidR="001032A6" w:rsidRPr="001032A6" w:rsidRDefault="001032A6" w:rsidP="001032A6">
            <w:pPr>
              <w:rPr>
                <w:szCs w:val="28"/>
              </w:rPr>
            </w:pPr>
            <w:r w:rsidRPr="001032A6">
              <w:rPr>
                <w:szCs w:val="28"/>
              </w:rPr>
              <w:t>Пояснять, что такое геометрическое место точек (ГМТ). Приводить примеры ГМТ. Формулировать определения окружности, круга, их элементов, свойства серединного перпендикуляра как ГМТ, биссектрисы угла как ГМТ. Доказывать теоремы о середи</w:t>
            </w:r>
            <w:r w:rsidRPr="001032A6">
              <w:rPr>
                <w:szCs w:val="28"/>
              </w:rPr>
              <w:t>н</w:t>
            </w:r>
            <w:r w:rsidRPr="001032A6">
              <w:rPr>
                <w:szCs w:val="28"/>
              </w:rPr>
              <w:t>ном перпендикуляре и биссектрисе угла как ГМТ. Распознавать и изображать на рису</w:t>
            </w:r>
            <w:r w:rsidRPr="001032A6">
              <w:rPr>
                <w:szCs w:val="28"/>
              </w:rPr>
              <w:t>н</w:t>
            </w:r>
            <w:r w:rsidRPr="001032A6">
              <w:rPr>
                <w:szCs w:val="28"/>
              </w:rPr>
              <w:t>ках окружность и её элементы. Решать зад</w:t>
            </w:r>
            <w:r w:rsidRPr="001032A6">
              <w:rPr>
                <w:szCs w:val="28"/>
              </w:rPr>
              <w:t>а</w:t>
            </w:r>
            <w:r w:rsidRPr="001032A6">
              <w:rPr>
                <w:szCs w:val="28"/>
              </w:rPr>
              <w:t>чи на нахождение элементов окружности и круга.</w:t>
            </w:r>
          </w:p>
          <w:p w:rsidR="001032A6" w:rsidRPr="001032A6" w:rsidRDefault="001032A6" w:rsidP="001032A6">
            <w:pPr>
              <w:rPr>
                <w:szCs w:val="28"/>
              </w:rPr>
            </w:pPr>
            <w:r w:rsidRPr="001032A6">
              <w:rPr>
                <w:szCs w:val="28"/>
              </w:rPr>
              <w:t>Доказывать, что данная фигура является ГМТ.</w:t>
            </w:r>
          </w:p>
          <w:p w:rsidR="001032A6" w:rsidRPr="001032A6" w:rsidRDefault="001032A6" w:rsidP="001032A6">
            <w:pPr>
              <w:rPr>
                <w:szCs w:val="28"/>
              </w:rPr>
            </w:pPr>
            <w:r w:rsidRPr="001032A6">
              <w:rPr>
                <w:szCs w:val="28"/>
              </w:rPr>
              <w:t xml:space="preserve">Решать задачи на нахождение элементов окружности и круга. </w:t>
            </w:r>
          </w:p>
          <w:p w:rsidR="001032A6" w:rsidRPr="001032A6" w:rsidRDefault="001032A6" w:rsidP="001032A6">
            <w:pPr>
              <w:rPr>
                <w:szCs w:val="28"/>
              </w:rPr>
            </w:pPr>
            <w:r w:rsidRPr="001032A6">
              <w:rPr>
                <w:szCs w:val="28"/>
              </w:rPr>
              <w:t xml:space="preserve">Формулировать определения диаметра и хорды. Доказывать основные свойства окружности. </w:t>
            </w:r>
          </w:p>
          <w:p w:rsidR="001032A6" w:rsidRPr="001032A6" w:rsidRDefault="001032A6" w:rsidP="001032A6">
            <w:pPr>
              <w:rPr>
                <w:szCs w:val="28"/>
              </w:rPr>
            </w:pPr>
            <w:r w:rsidRPr="001032A6">
              <w:rPr>
                <w:szCs w:val="28"/>
              </w:rPr>
              <w:t>Применять свойства окружности при реш</w:t>
            </w:r>
            <w:r w:rsidRPr="001032A6">
              <w:rPr>
                <w:szCs w:val="28"/>
              </w:rPr>
              <w:t>е</w:t>
            </w:r>
            <w:r w:rsidRPr="001032A6">
              <w:rPr>
                <w:szCs w:val="28"/>
              </w:rPr>
              <w:t>нии задач.</w:t>
            </w:r>
          </w:p>
          <w:p w:rsidR="001032A6" w:rsidRDefault="001032A6" w:rsidP="001032A6">
            <w:pPr>
              <w:rPr>
                <w:szCs w:val="28"/>
              </w:rPr>
            </w:pPr>
            <w:r w:rsidRPr="001032A6">
              <w:rPr>
                <w:szCs w:val="28"/>
              </w:rPr>
              <w:t>Изображать на рисунках касательную к окружности. Описывать взаимное распол</w:t>
            </w:r>
            <w:r w:rsidRPr="001032A6">
              <w:rPr>
                <w:szCs w:val="28"/>
              </w:rPr>
              <w:t>о</w:t>
            </w:r>
            <w:r w:rsidRPr="001032A6">
              <w:rPr>
                <w:szCs w:val="28"/>
              </w:rPr>
              <w:t>жение окружности и прямой. Формулир</w:t>
            </w:r>
            <w:r w:rsidRPr="001032A6">
              <w:rPr>
                <w:szCs w:val="28"/>
              </w:rPr>
              <w:t>о</w:t>
            </w:r>
            <w:r w:rsidRPr="001032A6">
              <w:rPr>
                <w:szCs w:val="28"/>
              </w:rPr>
              <w:t>вать определения касательной к окружн</w:t>
            </w:r>
            <w:r w:rsidRPr="001032A6">
              <w:rPr>
                <w:szCs w:val="28"/>
              </w:rPr>
              <w:t>о</w:t>
            </w:r>
            <w:r w:rsidRPr="001032A6">
              <w:rPr>
                <w:szCs w:val="28"/>
              </w:rPr>
              <w:t>сти, свойства касательной к окружности, признаки касательной. Доказывать свойство и признаки касательной к окружности. Применять свойство и признаки касател</w:t>
            </w:r>
            <w:r w:rsidRPr="001032A6">
              <w:rPr>
                <w:szCs w:val="28"/>
              </w:rPr>
              <w:t>ь</w:t>
            </w:r>
            <w:r w:rsidRPr="001032A6">
              <w:rPr>
                <w:szCs w:val="28"/>
              </w:rPr>
              <w:t>ной к окружности при решении задач.</w:t>
            </w:r>
          </w:p>
          <w:p w:rsidR="001032A6" w:rsidRPr="001032A6" w:rsidRDefault="001032A6" w:rsidP="001032A6">
            <w:pPr>
              <w:rPr>
                <w:szCs w:val="28"/>
              </w:rPr>
            </w:pPr>
            <w:r w:rsidRPr="001032A6">
              <w:rPr>
                <w:szCs w:val="28"/>
              </w:rPr>
              <w:t>Формулировать определения окружности, описанной около треугольника, окружности, вписанной в треугольник, свойства точки пересечения серединных перпендикуляров сторон треугольника, точки пересечения биссектрис углов треугольника. Доказывать теоремы об окружности, вписанной в тр</w:t>
            </w:r>
            <w:r w:rsidRPr="001032A6">
              <w:rPr>
                <w:szCs w:val="28"/>
              </w:rPr>
              <w:t>е</w:t>
            </w:r>
            <w:r w:rsidRPr="001032A6">
              <w:rPr>
                <w:szCs w:val="28"/>
              </w:rPr>
              <w:t xml:space="preserve">угольник, описанной около треугольника. </w:t>
            </w:r>
          </w:p>
          <w:p w:rsidR="001032A6" w:rsidRPr="001032A6" w:rsidRDefault="001032A6" w:rsidP="001032A6">
            <w:pPr>
              <w:rPr>
                <w:szCs w:val="28"/>
              </w:rPr>
            </w:pPr>
            <w:r w:rsidRPr="001032A6">
              <w:rPr>
                <w:szCs w:val="28"/>
              </w:rPr>
              <w:lastRenderedPageBreak/>
              <w:t>Распознавать и изображать на рисунках окружность, вписанную в треугольник, и окружность, описанную около него.</w:t>
            </w:r>
          </w:p>
          <w:p w:rsidR="001032A6" w:rsidRDefault="001032A6" w:rsidP="001032A6">
            <w:pPr>
              <w:rPr>
                <w:szCs w:val="28"/>
              </w:rPr>
            </w:pPr>
            <w:r w:rsidRPr="001032A6">
              <w:rPr>
                <w:szCs w:val="28"/>
              </w:rPr>
              <w:t>Применять свойства вписанной и описанной окружностей при решении задач.</w:t>
            </w:r>
          </w:p>
          <w:p w:rsidR="001032A6" w:rsidRPr="001032A6" w:rsidRDefault="001032A6" w:rsidP="001032A6">
            <w:pPr>
              <w:rPr>
                <w:szCs w:val="28"/>
              </w:rPr>
            </w:pPr>
            <w:r w:rsidRPr="001032A6">
              <w:rPr>
                <w:szCs w:val="28"/>
              </w:rPr>
              <w:t xml:space="preserve">Пояснять, что такое задача на построение. </w:t>
            </w:r>
          </w:p>
          <w:p w:rsidR="001032A6" w:rsidRDefault="001032A6" w:rsidP="001032A6">
            <w:pPr>
              <w:rPr>
                <w:szCs w:val="28"/>
              </w:rPr>
            </w:pPr>
            <w:r w:rsidRPr="001032A6">
              <w:rPr>
                <w:szCs w:val="28"/>
              </w:rPr>
              <w:t xml:space="preserve">Решать задачи на построение: построение угла, равного </w:t>
            </w:r>
            <w:proofErr w:type="gramStart"/>
            <w:r w:rsidRPr="001032A6">
              <w:rPr>
                <w:szCs w:val="28"/>
              </w:rPr>
              <w:t>данному</w:t>
            </w:r>
            <w:proofErr w:type="gramEnd"/>
            <w:r w:rsidRPr="001032A6">
              <w:rPr>
                <w:szCs w:val="28"/>
              </w:rPr>
              <w:t>; построение сер</w:t>
            </w:r>
            <w:r w:rsidRPr="001032A6">
              <w:rPr>
                <w:szCs w:val="28"/>
              </w:rPr>
              <w:t>е</w:t>
            </w:r>
            <w:r w:rsidRPr="001032A6">
              <w:rPr>
                <w:szCs w:val="28"/>
              </w:rPr>
              <w:t>динного перпендикуляра данного отрезка; построение прямой, проходящей через да</w:t>
            </w:r>
            <w:r w:rsidRPr="001032A6">
              <w:rPr>
                <w:szCs w:val="28"/>
              </w:rPr>
              <w:t>н</w:t>
            </w:r>
            <w:r w:rsidRPr="001032A6">
              <w:rPr>
                <w:szCs w:val="28"/>
              </w:rPr>
              <w:t>ную точку и перпендикулярной данной прямой; построение биссектрисы данного угла.</w:t>
            </w:r>
          </w:p>
          <w:p w:rsidR="001032A6" w:rsidRDefault="001032A6" w:rsidP="001032A6">
            <w:pPr>
              <w:rPr>
                <w:szCs w:val="28"/>
              </w:rPr>
            </w:pPr>
            <w:r w:rsidRPr="001032A6">
              <w:rPr>
                <w:szCs w:val="28"/>
              </w:rPr>
              <w:t>Решать задачи на построение треугольника по заданным элементам: построение тр</w:t>
            </w:r>
            <w:r w:rsidRPr="001032A6">
              <w:rPr>
                <w:szCs w:val="28"/>
              </w:rPr>
              <w:t>е</w:t>
            </w:r>
            <w:r w:rsidRPr="001032A6">
              <w:rPr>
                <w:szCs w:val="28"/>
              </w:rPr>
              <w:t>угольника по двум сторонам и углу между ними; по стороне и двум прилежащим к ней углам; по трём сторонам.</w:t>
            </w:r>
          </w:p>
          <w:p w:rsidR="001032A6" w:rsidRPr="001032A6" w:rsidRDefault="001032A6" w:rsidP="001032A6">
            <w:pPr>
              <w:rPr>
                <w:szCs w:val="28"/>
              </w:rPr>
            </w:pPr>
            <w:r w:rsidRPr="001032A6">
              <w:rPr>
                <w:szCs w:val="28"/>
              </w:rPr>
              <w:t>Решать задачи на построение методом ГМТ.</w:t>
            </w:r>
          </w:p>
        </w:tc>
      </w:tr>
      <w:tr w:rsidR="001032A6" w:rsidRPr="001032A6" w:rsidTr="00386F22">
        <w:tc>
          <w:tcPr>
            <w:tcW w:w="1840" w:type="dxa"/>
          </w:tcPr>
          <w:p w:rsidR="001032A6" w:rsidRPr="001032A6" w:rsidRDefault="001032A6" w:rsidP="001032A6">
            <w:pPr>
              <w:rPr>
                <w:szCs w:val="28"/>
              </w:rPr>
            </w:pPr>
            <w:r>
              <w:rPr>
                <w:b/>
              </w:rPr>
              <w:lastRenderedPageBreak/>
              <w:t>Повторение</w:t>
            </w:r>
          </w:p>
        </w:tc>
        <w:tc>
          <w:tcPr>
            <w:tcW w:w="901" w:type="dxa"/>
          </w:tcPr>
          <w:p w:rsidR="001032A6" w:rsidRPr="001032A6" w:rsidRDefault="00460C89" w:rsidP="001032A6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156" w:type="dxa"/>
          </w:tcPr>
          <w:p w:rsidR="001032A6" w:rsidRPr="001032A6" w:rsidRDefault="001032A6" w:rsidP="001032A6">
            <w:pPr>
              <w:rPr>
                <w:szCs w:val="28"/>
              </w:rPr>
            </w:pPr>
          </w:p>
        </w:tc>
        <w:tc>
          <w:tcPr>
            <w:tcW w:w="1023" w:type="dxa"/>
          </w:tcPr>
          <w:p w:rsidR="001032A6" w:rsidRPr="001032A6" w:rsidRDefault="00386F22" w:rsidP="001032A6">
            <w:pPr>
              <w:rPr>
                <w:szCs w:val="28"/>
              </w:rPr>
            </w:pPr>
            <w:r w:rsidRPr="0056584E">
              <w:rPr>
                <w:bCs/>
              </w:rPr>
              <w:t>Фро</w:t>
            </w:r>
            <w:r w:rsidRPr="0056584E">
              <w:rPr>
                <w:bCs/>
              </w:rPr>
              <w:t>н</w:t>
            </w:r>
            <w:r w:rsidRPr="0056584E">
              <w:rPr>
                <w:bCs/>
              </w:rPr>
              <w:t>тальная Ко</w:t>
            </w:r>
            <w:r w:rsidRPr="0056584E">
              <w:rPr>
                <w:bCs/>
              </w:rPr>
              <w:t>л</w:t>
            </w:r>
            <w:r w:rsidRPr="0056584E">
              <w:rPr>
                <w:bCs/>
              </w:rPr>
              <w:t>ле</w:t>
            </w:r>
            <w:r w:rsidRPr="0056584E">
              <w:rPr>
                <w:bCs/>
              </w:rPr>
              <w:t>к</w:t>
            </w:r>
            <w:r w:rsidRPr="0056584E">
              <w:rPr>
                <w:bCs/>
              </w:rPr>
              <w:t>тивная Гру</w:t>
            </w:r>
            <w:r w:rsidRPr="0056584E">
              <w:rPr>
                <w:bCs/>
              </w:rPr>
              <w:t>п</w:t>
            </w:r>
            <w:r w:rsidRPr="0056584E">
              <w:rPr>
                <w:bCs/>
              </w:rPr>
              <w:t>повая Парная Инд</w:t>
            </w:r>
            <w:r w:rsidRPr="0056584E">
              <w:rPr>
                <w:bCs/>
              </w:rPr>
              <w:t>и</w:t>
            </w:r>
            <w:r w:rsidRPr="0056584E">
              <w:rPr>
                <w:bCs/>
              </w:rPr>
              <w:t>вид</w:t>
            </w:r>
            <w:r w:rsidRPr="0056584E">
              <w:rPr>
                <w:bCs/>
              </w:rPr>
              <w:t>у</w:t>
            </w:r>
            <w:r w:rsidRPr="0056584E">
              <w:rPr>
                <w:bCs/>
              </w:rPr>
              <w:t>альная</w:t>
            </w:r>
          </w:p>
        </w:tc>
        <w:tc>
          <w:tcPr>
            <w:tcW w:w="4820" w:type="dxa"/>
          </w:tcPr>
          <w:p w:rsidR="001032A6" w:rsidRPr="001032A6" w:rsidRDefault="001032A6" w:rsidP="001032A6">
            <w:pPr>
              <w:rPr>
                <w:szCs w:val="28"/>
              </w:rPr>
            </w:pPr>
            <w:r w:rsidRPr="001032A6">
              <w:rPr>
                <w:szCs w:val="28"/>
              </w:rPr>
              <w:t>Применять свойство точки и прямой, сво</w:t>
            </w:r>
            <w:r w:rsidRPr="001032A6">
              <w:rPr>
                <w:szCs w:val="28"/>
              </w:rPr>
              <w:t>й</w:t>
            </w:r>
            <w:r w:rsidRPr="001032A6">
              <w:rPr>
                <w:szCs w:val="28"/>
              </w:rPr>
              <w:t>ство длины отрезка, свойство величины у</w:t>
            </w:r>
            <w:r w:rsidRPr="001032A6">
              <w:rPr>
                <w:szCs w:val="28"/>
              </w:rPr>
              <w:t>г</w:t>
            </w:r>
            <w:r w:rsidRPr="001032A6">
              <w:rPr>
                <w:szCs w:val="28"/>
              </w:rPr>
              <w:t>ла, свойства смежных и вертикальных у</w:t>
            </w:r>
            <w:r w:rsidRPr="001032A6">
              <w:rPr>
                <w:szCs w:val="28"/>
              </w:rPr>
              <w:t>г</w:t>
            </w:r>
            <w:r w:rsidRPr="001032A6">
              <w:rPr>
                <w:szCs w:val="28"/>
              </w:rPr>
              <w:t>лов, признаки параллельности двух прямых, свойства параллельных прямых при реш</w:t>
            </w:r>
            <w:r w:rsidRPr="001032A6">
              <w:rPr>
                <w:szCs w:val="28"/>
              </w:rPr>
              <w:t>е</w:t>
            </w:r>
            <w:r w:rsidRPr="001032A6">
              <w:rPr>
                <w:szCs w:val="28"/>
              </w:rPr>
              <w:t>нии задач.</w:t>
            </w:r>
          </w:p>
          <w:p w:rsidR="001032A6" w:rsidRPr="001032A6" w:rsidRDefault="001032A6" w:rsidP="001032A6">
            <w:pPr>
              <w:rPr>
                <w:szCs w:val="28"/>
              </w:rPr>
            </w:pPr>
            <w:r w:rsidRPr="001032A6">
              <w:rPr>
                <w:szCs w:val="28"/>
              </w:rPr>
              <w:t>Решать задачи, используя определения в</w:t>
            </w:r>
            <w:r w:rsidRPr="001032A6">
              <w:rPr>
                <w:szCs w:val="28"/>
              </w:rPr>
              <w:t>ы</w:t>
            </w:r>
            <w:r w:rsidRPr="001032A6">
              <w:rPr>
                <w:szCs w:val="28"/>
              </w:rPr>
              <w:t>соты, медианы и биссектрисы треугольника. Применять признаки равенства треугольн</w:t>
            </w:r>
            <w:r w:rsidRPr="001032A6">
              <w:rPr>
                <w:szCs w:val="28"/>
              </w:rPr>
              <w:t>и</w:t>
            </w:r>
            <w:r w:rsidRPr="001032A6">
              <w:rPr>
                <w:szCs w:val="28"/>
              </w:rPr>
              <w:t>ков, свойства равнобедренного и равност</w:t>
            </w:r>
            <w:r w:rsidRPr="001032A6">
              <w:rPr>
                <w:szCs w:val="28"/>
              </w:rPr>
              <w:t>о</w:t>
            </w:r>
            <w:r w:rsidRPr="001032A6">
              <w:rPr>
                <w:szCs w:val="28"/>
              </w:rPr>
              <w:t>роннего треугольников, признаки равнобе</w:t>
            </w:r>
            <w:r w:rsidRPr="001032A6">
              <w:rPr>
                <w:szCs w:val="28"/>
              </w:rPr>
              <w:t>д</w:t>
            </w:r>
            <w:r w:rsidRPr="001032A6">
              <w:rPr>
                <w:szCs w:val="28"/>
              </w:rPr>
              <w:t>ренного треугольника, свойства углов тр</w:t>
            </w:r>
            <w:r w:rsidRPr="001032A6">
              <w:rPr>
                <w:szCs w:val="28"/>
              </w:rPr>
              <w:t>е</w:t>
            </w:r>
            <w:r w:rsidRPr="001032A6">
              <w:rPr>
                <w:szCs w:val="28"/>
              </w:rPr>
              <w:t>угольника, свойство внешнего угла тр</w:t>
            </w:r>
            <w:r w:rsidRPr="001032A6">
              <w:rPr>
                <w:szCs w:val="28"/>
              </w:rPr>
              <w:t>е</w:t>
            </w:r>
            <w:r w:rsidRPr="001032A6">
              <w:rPr>
                <w:szCs w:val="28"/>
              </w:rPr>
              <w:t>угольника, теорему о неравенстве треугол</w:t>
            </w:r>
            <w:r w:rsidRPr="001032A6">
              <w:rPr>
                <w:szCs w:val="28"/>
              </w:rPr>
              <w:t>ь</w:t>
            </w:r>
            <w:r w:rsidRPr="001032A6">
              <w:rPr>
                <w:szCs w:val="28"/>
              </w:rPr>
              <w:t>ника, теорему о соотношении между стор</w:t>
            </w:r>
            <w:r w:rsidRPr="001032A6">
              <w:rPr>
                <w:szCs w:val="28"/>
              </w:rPr>
              <w:t>о</w:t>
            </w:r>
            <w:r w:rsidRPr="001032A6">
              <w:rPr>
                <w:szCs w:val="28"/>
              </w:rPr>
              <w:t>нами и углами треугольника, признаки р</w:t>
            </w:r>
            <w:r w:rsidRPr="001032A6">
              <w:rPr>
                <w:szCs w:val="28"/>
              </w:rPr>
              <w:t>а</w:t>
            </w:r>
            <w:r w:rsidRPr="001032A6">
              <w:rPr>
                <w:szCs w:val="28"/>
              </w:rPr>
              <w:t>венства прямоугольных треугольников, свойства прямоугольного треугольника при решении задач.</w:t>
            </w:r>
          </w:p>
          <w:p w:rsidR="001032A6" w:rsidRPr="001032A6" w:rsidRDefault="001032A6" w:rsidP="001032A6">
            <w:pPr>
              <w:rPr>
                <w:szCs w:val="28"/>
              </w:rPr>
            </w:pPr>
            <w:r w:rsidRPr="001032A6">
              <w:rPr>
                <w:szCs w:val="28"/>
              </w:rPr>
              <w:t>Решать задачи на нахождение элементов окружности и круга.</w:t>
            </w:r>
          </w:p>
          <w:p w:rsidR="001032A6" w:rsidRPr="001032A6" w:rsidRDefault="001032A6" w:rsidP="001032A6">
            <w:pPr>
              <w:rPr>
                <w:szCs w:val="28"/>
              </w:rPr>
            </w:pPr>
            <w:r w:rsidRPr="001032A6">
              <w:rPr>
                <w:szCs w:val="28"/>
              </w:rPr>
              <w:t>Применять свойства окружности, свойство и признаки касательной к окружности, свойства вписанной и описанной окружн</w:t>
            </w:r>
            <w:r w:rsidRPr="001032A6">
              <w:rPr>
                <w:szCs w:val="28"/>
              </w:rPr>
              <w:t>о</w:t>
            </w:r>
            <w:r w:rsidRPr="001032A6">
              <w:rPr>
                <w:szCs w:val="28"/>
              </w:rPr>
              <w:t>стей при решении задач. Решать задачи на построение, задачи на построение методом ГМТ.</w:t>
            </w:r>
          </w:p>
          <w:p w:rsidR="001032A6" w:rsidRPr="001032A6" w:rsidRDefault="001032A6" w:rsidP="001032A6">
            <w:pPr>
              <w:rPr>
                <w:szCs w:val="28"/>
              </w:rPr>
            </w:pPr>
            <w:r w:rsidRPr="001032A6">
              <w:rPr>
                <w:szCs w:val="28"/>
              </w:rPr>
              <w:t>Применять изученные определения и теор</w:t>
            </w:r>
            <w:r w:rsidRPr="001032A6">
              <w:rPr>
                <w:szCs w:val="28"/>
              </w:rPr>
              <w:t>е</w:t>
            </w:r>
            <w:r w:rsidRPr="001032A6">
              <w:rPr>
                <w:szCs w:val="28"/>
              </w:rPr>
              <w:t>мы к решению задач.</w:t>
            </w:r>
          </w:p>
        </w:tc>
      </w:tr>
      <w:tr w:rsidR="001032A6" w:rsidRPr="001032A6" w:rsidTr="00386F22">
        <w:tc>
          <w:tcPr>
            <w:tcW w:w="1840" w:type="dxa"/>
          </w:tcPr>
          <w:p w:rsidR="001032A6" w:rsidRPr="001032A6" w:rsidRDefault="001032A6" w:rsidP="001032A6">
            <w:pPr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901" w:type="dxa"/>
          </w:tcPr>
          <w:p w:rsidR="001032A6" w:rsidRPr="001032A6" w:rsidRDefault="001032A6" w:rsidP="001032A6">
            <w:pPr>
              <w:rPr>
                <w:szCs w:val="28"/>
              </w:rPr>
            </w:pPr>
            <w:r>
              <w:rPr>
                <w:szCs w:val="28"/>
              </w:rPr>
              <w:t>68</w:t>
            </w:r>
          </w:p>
        </w:tc>
        <w:tc>
          <w:tcPr>
            <w:tcW w:w="2156" w:type="dxa"/>
          </w:tcPr>
          <w:p w:rsidR="001032A6" w:rsidRPr="001032A6" w:rsidRDefault="001032A6" w:rsidP="001032A6">
            <w:pPr>
              <w:rPr>
                <w:szCs w:val="28"/>
              </w:rPr>
            </w:pPr>
          </w:p>
        </w:tc>
        <w:tc>
          <w:tcPr>
            <w:tcW w:w="1023" w:type="dxa"/>
          </w:tcPr>
          <w:p w:rsidR="001032A6" w:rsidRPr="001032A6" w:rsidRDefault="001032A6" w:rsidP="001032A6">
            <w:pPr>
              <w:rPr>
                <w:szCs w:val="28"/>
              </w:rPr>
            </w:pPr>
          </w:p>
        </w:tc>
        <w:tc>
          <w:tcPr>
            <w:tcW w:w="4820" w:type="dxa"/>
          </w:tcPr>
          <w:p w:rsidR="001032A6" w:rsidRPr="001032A6" w:rsidRDefault="001032A6" w:rsidP="001032A6">
            <w:pPr>
              <w:rPr>
                <w:szCs w:val="28"/>
              </w:rPr>
            </w:pPr>
          </w:p>
        </w:tc>
      </w:tr>
    </w:tbl>
    <w:p w:rsidR="001032A6" w:rsidRPr="001032A6" w:rsidRDefault="001032A6" w:rsidP="001032A6">
      <w:pPr>
        <w:rPr>
          <w:szCs w:val="28"/>
        </w:rPr>
      </w:pPr>
    </w:p>
    <w:p w:rsidR="00366D66" w:rsidRPr="00524516" w:rsidRDefault="00366D66" w:rsidP="00366D66">
      <w:pPr>
        <w:widowControl w:val="0"/>
      </w:pPr>
      <w:r>
        <w:t>.</w:t>
      </w:r>
    </w:p>
    <w:p w:rsidR="00FB5FAA" w:rsidRDefault="00FB5FAA" w:rsidP="00FB5FAA">
      <w:pPr>
        <w:shd w:val="clear" w:color="auto" w:fill="FFFFFF"/>
        <w:jc w:val="center"/>
        <w:rPr>
          <w:rStyle w:val="c28"/>
          <w:b/>
          <w:bCs/>
          <w:color w:val="000000"/>
          <w:sz w:val="28"/>
          <w:szCs w:val="28"/>
        </w:rPr>
      </w:pPr>
      <w:r>
        <w:rPr>
          <w:rStyle w:val="c28"/>
          <w:b/>
          <w:bCs/>
          <w:color w:val="000000"/>
          <w:sz w:val="28"/>
          <w:szCs w:val="28"/>
        </w:rPr>
        <w:t xml:space="preserve">8 </w:t>
      </w:r>
      <w:r w:rsidR="0062558A">
        <w:rPr>
          <w:rStyle w:val="c28"/>
          <w:b/>
          <w:bCs/>
          <w:color w:val="000000"/>
          <w:sz w:val="28"/>
          <w:szCs w:val="28"/>
        </w:rPr>
        <w:t>класс</w:t>
      </w:r>
    </w:p>
    <w:p w:rsidR="00460C89" w:rsidRDefault="00460C89" w:rsidP="00FB5FAA">
      <w:pPr>
        <w:shd w:val="clear" w:color="auto" w:fill="FFFFFF"/>
        <w:jc w:val="center"/>
        <w:rPr>
          <w:rStyle w:val="c28"/>
          <w:b/>
          <w:bCs/>
          <w:color w:val="000000"/>
          <w:sz w:val="28"/>
          <w:szCs w:val="28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809"/>
        <w:gridCol w:w="736"/>
        <w:gridCol w:w="2309"/>
        <w:gridCol w:w="1350"/>
        <w:gridCol w:w="4677"/>
      </w:tblGrid>
      <w:tr w:rsidR="00460C89" w:rsidTr="00386F22">
        <w:tc>
          <w:tcPr>
            <w:tcW w:w="1809" w:type="dxa"/>
          </w:tcPr>
          <w:p w:rsidR="00460C89" w:rsidRPr="00F603A0" w:rsidRDefault="00460C89" w:rsidP="00F36DA1">
            <w:r w:rsidRPr="00F603A0">
              <w:t>Название ра</w:t>
            </w:r>
            <w:r w:rsidRPr="00F603A0">
              <w:t>з</w:t>
            </w:r>
            <w:r w:rsidRPr="00F603A0">
              <w:lastRenderedPageBreak/>
              <w:t>дела</w:t>
            </w:r>
          </w:p>
        </w:tc>
        <w:tc>
          <w:tcPr>
            <w:tcW w:w="736" w:type="dxa"/>
          </w:tcPr>
          <w:p w:rsidR="00460C89" w:rsidRPr="00F603A0" w:rsidRDefault="00460C89" w:rsidP="00F36DA1">
            <w:r w:rsidRPr="00F603A0">
              <w:lastRenderedPageBreak/>
              <w:t>Кол-</w:t>
            </w:r>
            <w:r w:rsidRPr="00F603A0">
              <w:lastRenderedPageBreak/>
              <w:t>во ч</w:t>
            </w:r>
            <w:r w:rsidRPr="00F603A0">
              <w:t>а</w:t>
            </w:r>
            <w:r w:rsidRPr="00F603A0">
              <w:t>сов</w:t>
            </w:r>
          </w:p>
        </w:tc>
        <w:tc>
          <w:tcPr>
            <w:tcW w:w="2309" w:type="dxa"/>
          </w:tcPr>
          <w:p w:rsidR="00460C89" w:rsidRPr="00F603A0" w:rsidRDefault="00460C89" w:rsidP="00F36DA1">
            <w:r w:rsidRPr="00F603A0">
              <w:lastRenderedPageBreak/>
              <w:t>Изучаемые понятия</w:t>
            </w:r>
          </w:p>
        </w:tc>
        <w:tc>
          <w:tcPr>
            <w:tcW w:w="1350" w:type="dxa"/>
          </w:tcPr>
          <w:p w:rsidR="00460C89" w:rsidRPr="00F603A0" w:rsidRDefault="00460C89" w:rsidP="00F36DA1">
            <w:r w:rsidRPr="00F603A0">
              <w:t xml:space="preserve">Формы </w:t>
            </w:r>
            <w:r w:rsidRPr="00F603A0">
              <w:lastRenderedPageBreak/>
              <w:t>организ</w:t>
            </w:r>
            <w:r w:rsidRPr="00F603A0">
              <w:t>а</w:t>
            </w:r>
            <w:r w:rsidRPr="00F603A0">
              <w:t>ции уче</w:t>
            </w:r>
            <w:r w:rsidRPr="00F603A0">
              <w:t>б</w:t>
            </w:r>
            <w:r w:rsidRPr="00F603A0">
              <w:t>ной де</w:t>
            </w:r>
            <w:r w:rsidRPr="00F603A0">
              <w:t>я</w:t>
            </w:r>
            <w:r w:rsidRPr="00F603A0">
              <w:t>тельности</w:t>
            </w:r>
          </w:p>
        </w:tc>
        <w:tc>
          <w:tcPr>
            <w:tcW w:w="4677" w:type="dxa"/>
          </w:tcPr>
          <w:p w:rsidR="00460C89" w:rsidRDefault="00460C89" w:rsidP="00F36DA1">
            <w:r w:rsidRPr="00F603A0">
              <w:lastRenderedPageBreak/>
              <w:t>Основные виды учебной деятельности</w:t>
            </w:r>
          </w:p>
        </w:tc>
      </w:tr>
      <w:tr w:rsidR="00460C89" w:rsidTr="00386F22">
        <w:tc>
          <w:tcPr>
            <w:tcW w:w="1809" w:type="dxa"/>
          </w:tcPr>
          <w:p w:rsidR="00460C89" w:rsidRDefault="00460C89" w:rsidP="00FB5FAA">
            <w:pPr>
              <w:jc w:val="center"/>
              <w:rPr>
                <w:color w:val="000000"/>
              </w:rPr>
            </w:pPr>
            <w:r w:rsidRPr="00FB5FAA">
              <w:rPr>
                <w:b/>
              </w:rPr>
              <w:lastRenderedPageBreak/>
              <w:t>Четыре</w:t>
            </w:r>
            <w:r w:rsidRPr="00FB5FAA">
              <w:rPr>
                <w:b/>
              </w:rPr>
              <w:t>х</w:t>
            </w:r>
            <w:r w:rsidRPr="00FB5FAA">
              <w:rPr>
                <w:b/>
              </w:rPr>
              <w:t>угольники</w:t>
            </w:r>
          </w:p>
        </w:tc>
        <w:tc>
          <w:tcPr>
            <w:tcW w:w="736" w:type="dxa"/>
          </w:tcPr>
          <w:p w:rsidR="00460C89" w:rsidRDefault="00F36DA1" w:rsidP="00FB5F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309" w:type="dxa"/>
          </w:tcPr>
          <w:p w:rsidR="00460C89" w:rsidRDefault="00460C89" w:rsidP="00460C89">
            <w:pPr>
              <w:rPr>
                <w:color w:val="000000"/>
              </w:rPr>
            </w:pPr>
            <w:r w:rsidRPr="00460C89">
              <w:rPr>
                <w:color w:val="000000"/>
              </w:rPr>
              <w:t>Многоугольник, выпуклый мног</w:t>
            </w:r>
            <w:r w:rsidRPr="00460C89">
              <w:rPr>
                <w:color w:val="000000"/>
              </w:rPr>
              <w:t>о</w:t>
            </w:r>
            <w:r w:rsidRPr="00460C89">
              <w:rPr>
                <w:color w:val="000000"/>
              </w:rPr>
              <w:t>угольник, четыре</w:t>
            </w:r>
            <w:r w:rsidRPr="00460C89">
              <w:rPr>
                <w:color w:val="000000"/>
              </w:rPr>
              <w:t>х</w:t>
            </w:r>
            <w:r w:rsidRPr="00460C89">
              <w:rPr>
                <w:color w:val="000000"/>
              </w:rPr>
              <w:t>угольник. Паралл</w:t>
            </w:r>
            <w:r w:rsidRPr="00460C89">
              <w:rPr>
                <w:color w:val="000000"/>
              </w:rPr>
              <w:t>е</w:t>
            </w:r>
            <w:r w:rsidRPr="00460C89">
              <w:rPr>
                <w:color w:val="000000"/>
              </w:rPr>
              <w:t>лограмм, его сво</w:t>
            </w:r>
            <w:r w:rsidRPr="00460C89">
              <w:rPr>
                <w:color w:val="000000"/>
              </w:rPr>
              <w:t>й</w:t>
            </w:r>
            <w:r w:rsidRPr="00460C89">
              <w:rPr>
                <w:color w:val="000000"/>
              </w:rPr>
              <w:t>ства и признаки. Трапеция. Прям</w:t>
            </w:r>
            <w:r w:rsidRPr="00460C89">
              <w:rPr>
                <w:color w:val="000000"/>
              </w:rPr>
              <w:t>о</w:t>
            </w:r>
            <w:r w:rsidRPr="00460C89">
              <w:rPr>
                <w:color w:val="000000"/>
              </w:rPr>
              <w:t>угольник, ромб, квадрат, их сво</w:t>
            </w:r>
            <w:r w:rsidRPr="00460C89">
              <w:rPr>
                <w:color w:val="000000"/>
              </w:rPr>
              <w:t>й</w:t>
            </w:r>
            <w:r w:rsidRPr="00460C89">
              <w:rPr>
                <w:color w:val="000000"/>
              </w:rPr>
              <w:t>ства. Центральные и вписанные углы. Вписанные и оп</w:t>
            </w:r>
            <w:r w:rsidRPr="00460C89">
              <w:rPr>
                <w:color w:val="000000"/>
              </w:rPr>
              <w:t>и</w:t>
            </w:r>
            <w:r w:rsidRPr="00460C89">
              <w:rPr>
                <w:color w:val="000000"/>
              </w:rPr>
              <w:t>санные четыре</w:t>
            </w:r>
            <w:r w:rsidRPr="00460C89">
              <w:rPr>
                <w:color w:val="000000"/>
              </w:rPr>
              <w:t>х</w:t>
            </w:r>
            <w:r w:rsidRPr="00460C89">
              <w:rPr>
                <w:color w:val="000000"/>
              </w:rPr>
              <w:t>угольники Осевая и центральная си</w:t>
            </w:r>
            <w:r w:rsidRPr="00460C89">
              <w:rPr>
                <w:color w:val="000000"/>
              </w:rPr>
              <w:t>м</w:t>
            </w:r>
            <w:r w:rsidRPr="00460C89">
              <w:rPr>
                <w:color w:val="000000"/>
              </w:rPr>
              <w:t>метрии.</w:t>
            </w:r>
          </w:p>
        </w:tc>
        <w:tc>
          <w:tcPr>
            <w:tcW w:w="1350" w:type="dxa"/>
          </w:tcPr>
          <w:p w:rsidR="00460C89" w:rsidRDefault="00386F22" w:rsidP="00386F22">
            <w:pPr>
              <w:rPr>
                <w:color w:val="000000"/>
              </w:rPr>
            </w:pPr>
            <w:r w:rsidRPr="0056584E">
              <w:rPr>
                <w:bCs/>
              </w:rPr>
              <w:t>Фронтал</w:t>
            </w:r>
            <w:r w:rsidRPr="0056584E">
              <w:rPr>
                <w:bCs/>
              </w:rPr>
              <w:t>ь</w:t>
            </w:r>
            <w:r w:rsidRPr="0056584E">
              <w:rPr>
                <w:bCs/>
              </w:rPr>
              <w:t>ная Ко</w:t>
            </w:r>
            <w:r w:rsidRPr="0056584E">
              <w:rPr>
                <w:bCs/>
              </w:rPr>
              <w:t>л</w:t>
            </w:r>
            <w:r w:rsidRPr="0056584E">
              <w:rPr>
                <w:bCs/>
              </w:rPr>
              <w:t>лективная Групповая Парная Индив</w:t>
            </w:r>
            <w:r w:rsidRPr="0056584E">
              <w:rPr>
                <w:bCs/>
              </w:rPr>
              <w:t>и</w:t>
            </w:r>
            <w:r w:rsidRPr="0056584E">
              <w:rPr>
                <w:bCs/>
              </w:rPr>
              <w:t>дуальная</w:t>
            </w:r>
          </w:p>
        </w:tc>
        <w:tc>
          <w:tcPr>
            <w:tcW w:w="4677" w:type="dxa"/>
          </w:tcPr>
          <w:p w:rsidR="00F36DA1" w:rsidRPr="00F36DA1" w:rsidRDefault="00F36DA1" w:rsidP="00F36DA1">
            <w:pPr>
              <w:rPr>
                <w:color w:val="000000"/>
              </w:rPr>
            </w:pPr>
            <w:r w:rsidRPr="00F36DA1">
              <w:rPr>
                <w:color w:val="000000"/>
              </w:rPr>
              <w:t>Пояснять, что такое четырёхугольник. Описывать элементы четырёхугольника. Распознавать выпуклые и невыпуклые ч</w:t>
            </w:r>
            <w:r w:rsidRPr="00F36DA1">
              <w:rPr>
                <w:color w:val="000000"/>
              </w:rPr>
              <w:t>е</w:t>
            </w:r>
            <w:r w:rsidRPr="00F36DA1">
              <w:rPr>
                <w:color w:val="000000"/>
              </w:rPr>
              <w:t xml:space="preserve">тырёхугольники. </w:t>
            </w:r>
          </w:p>
          <w:p w:rsidR="00F36DA1" w:rsidRPr="00F36DA1" w:rsidRDefault="00F36DA1" w:rsidP="00F36DA1">
            <w:pPr>
              <w:rPr>
                <w:color w:val="000000"/>
              </w:rPr>
            </w:pPr>
            <w:r w:rsidRPr="00F36DA1">
              <w:rPr>
                <w:color w:val="000000"/>
              </w:rPr>
              <w:t>Изображать и находить на рисунках чет</w:t>
            </w:r>
            <w:r w:rsidRPr="00F36DA1">
              <w:rPr>
                <w:color w:val="000000"/>
              </w:rPr>
              <w:t>ы</w:t>
            </w:r>
            <w:r w:rsidRPr="00F36DA1">
              <w:rPr>
                <w:color w:val="000000"/>
              </w:rPr>
              <w:t>рёхугольники разных видов и их элеме</w:t>
            </w:r>
            <w:r w:rsidRPr="00F36DA1">
              <w:rPr>
                <w:color w:val="000000"/>
              </w:rPr>
              <w:t>н</w:t>
            </w:r>
            <w:r w:rsidRPr="00F36DA1">
              <w:rPr>
                <w:color w:val="000000"/>
              </w:rPr>
              <w:t>ты.  Доказывать теорему о сумме углов четырёхугольника.</w:t>
            </w:r>
          </w:p>
          <w:p w:rsidR="00F36DA1" w:rsidRPr="00F36DA1" w:rsidRDefault="00F36DA1" w:rsidP="00F36DA1">
            <w:pPr>
              <w:rPr>
                <w:color w:val="000000"/>
              </w:rPr>
            </w:pPr>
            <w:r w:rsidRPr="00F36DA1">
              <w:rPr>
                <w:color w:val="000000"/>
              </w:rPr>
              <w:t>Применять теорему о сумме углов чет</w:t>
            </w:r>
            <w:r w:rsidRPr="00F36DA1">
              <w:rPr>
                <w:color w:val="000000"/>
              </w:rPr>
              <w:t>ы</w:t>
            </w:r>
            <w:r w:rsidRPr="00F36DA1">
              <w:rPr>
                <w:color w:val="000000"/>
              </w:rPr>
              <w:t>рёхугольника при решении задач.</w:t>
            </w:r>
          </w:p>
          <w:p w:rsidR="00F36DA1" w:rsidRPr="00F36DA1" w:rsidRDefault="00F36DA1" w:rsidP="00F36DA1">
            <w:pPr>
              <w:rPr>
                <w:color w:val="000000"/>
              </w:rPr>
            </w:pPr>
            <w:r w:rsidRPr="00F36DA1">
              <w:rPr>
                <w:color w:val="000000"/>
              </w:rPr>
              <w:t>Решать задачи на нахождение элементов четырёхугольника. Применять теорему о сумме углов четырёхугольника при реш</w:t>
            </w:r>
            <w:r w:rsidRPr="00F36DA1">
              <w:rPr>
                <w:color w:val="000000"/>
              </w:rPr>
              <w:t>е</w:t>
            </w:r>
            <w:r w:rsidRPr="00F36DA1">
              <w:rPr>
                <w:color w:val="000000"/>
              </w:rPr>
              <w:t>нии задач.</w:t>
            </w:r>
          </w:p>
          <w:p w:rsidR="00F36DA1" w:rsidRPr="00F36DA1" w:rsidRDefault="00F36DA1" w:rsidP="00F36DA1">
            <w:pPr>
              <w:rPr>
                <w:color w:val="000000"/>
              </w:rPr>
            </w:pPr>
            <w:r w:rsidRPr="00F36DA1">
              <w:rPr>
                <w:color w:val="000000"/>
              </w:rPr>
              <w:t>Формулировать определения параллел</w:t>
            </w:r>
            <w:r w:rsidRPr="00F36DA1">
              <w:rPr>
                <w:color w:val="000000"/>
              </w:rPr>
              <w:t>о</w:t>
            </w:r>
            <w:r w:rsidRPr="00F36DA1">
              <w:rPr>
                <w:color w:val="000000"/>
              </w:rPr>
              <w:t>грамма, высоты параллелограмма; сво</w:t>
            </w:r>
            <w:r w:rsidRPr="00F36DA1">
              <w:rPr>
                <w:color w:val="000000"/>
              </w:rPr>
              <w:t>й</w:t>
            </w:r>
            <w:r w:rsidRPr="00F36DA1">
              <w:rPr>
                <w:color w:val="000000"/>
              </w:rPr>
              <w:t>ства параллелограмма. Доказывать теор</w:t>
            </w:r>
            <w:r w:rsidRPr="00F36DA1">
              <w:rPr>
                <w:color w:val="000000"/>
              </w:rPr>
              <w:t>е</w:t>
            </w:r>
            <w:r w:rsidRPr="00F36DA1">
              <w:rPr>
                <w:color w:val="000000"/>
              </w:rPr>
              <w:t>мы о свойствах параллелограмма.</w:t>
            </w:r>
          </w:p>
          <w:p w:rsidR="00F36DA1" w:rsidRPr="00F36DA1" w:rsidRDefault="00F36DA1" w:rsidP="00F36DA1">
            <w:pPr>
              <w:rPr>
                <w:color w:val="000000"/>
              </w:rPr>
            </w:pPr>
            <w:r w:rsidRPr="00F36DA1">
              <w:rPr>
                <w:color w:val="000000"/>
              </w:rPr>
              <w:t>Применять свойства параллелограмма при решении задач.</w:t>
            </w:r>
          </w:p>
          <w:p w:rsidR="00F36DA1" w:rsidRPr="00F36DA1" w:rsidRDefault="00F36DA1" w:rsidP="00F36DA1">
            <w:pPr>
              <w:rPr>
                <w:color w:val="000000"/>
              </w:rPr>
            </w:pPr>
            <w:r w:rsidRPr="00F36DA1">
              <w:rPr>
                <w:color w:val="000000"/>
              </w:rPr>
              <w:t>Использовать определение и применять свойства параллелограмма при решении задач.</w:t>
            </w:r>
          </w:p>
          <w:p w:rsidR="00F36DA1" w:rsidRPr="00F36DA1" w:rsidRDefault="00F36DA1" w:rsidP="00F36DA1">
            <w:pPr>
              <w:rPr>
                <w:color w:val="000000"/>
              </w:rPr>
            </w:pPr>
            <w:r w:rsidRPr="00F36DA1">
              <w:rPr>
                <w:color w:val="000000"/>
              </w:rPr>
              <w:t>Формулировать признаки параллелогра</w:t>
            </w:r>
            <w:r w:rsidRPr="00F36DA1">
              <w:rPr>
                <w:color w:val="000000"/>
              </w:rPr>
              <w:t>м</w:t>
            </w:r>
            <w:r w:rsidRPr="00F36DA1">
              <w:rPr>
                <w:color w:val="000000"/>
              </w:rPr>
              <w:t>ма. Доказывать теоремы о признаках п</w:t>
            </w:r>
            <w:r w:rsidRPr="00F36DA1">
              <w:rPr>
                <w:color w:val="000000"/>
              </w:rPr>
              <w:t>а</w:t>
            </w:r>
            <w:r w:rsidRPr="00F36DA1">
              <w:rPr>
                <w:color w:val="000000"/>
              </w:rPr>
              <w:t>раллелограмма.</w:t>
            </w:r>
          </w:p>
          <w:p w:rsidR="00460C89" w:rsidRDefault="00F36DA1" w:rsidP="00F36DA1">
            <w:pPr>
              <w:rPr>
                <w:color w:val="000000"/>
              </w:rPr>
            </w:pPr>
            <w:r w:rsidRPr="00F36DA1">
              <w:rPr>
                <w:color w:val="000000"/>
              </w:rPr>
              <w:t>Применять признаки параллелограмма при решении задач.</w:t>
            </w:r>
          </w:p>
          <w:p w:rsidR="00F36DA1" w:rsidRPr="00F36DA1" w:rsidRDefault="00F36DA1" w:rsidP="00F36DA1">
            <w:pPr>
              <w:rPr>
                <w:color w:val="000000"/>
              </w:rPr>
            </w:pPr>
            <w:r w:rsidRPr="00F36DA1">
              <w:rPr>
                <w:color w:val="000000"/>
              </w:rPr>
              <w:t>Формулировать определение прямоугол</w:t>
            </w:r>
            <w:r w:rsidRPr="00F36DA1">
              <w:rPr>
                <w:color w:val="000000"/>
              </w:rPr>
              <w:t>ь</w:t>
            </w:r>
            <w:r w:rsidRPr="00F36DA1">
              <w:rPr>
                <w:color w:val="000000"/>
              </w:rPr>
              <w:t xml:space="preserve">ника; свойства прямоугольника; признаки прямоугольника. Доказывать теоремы o </w:t>
            </w:r>
            <w:proofErr w:type="gramStart"/>
            <w:r w:rsidRPr="00F36DA1">
              <w:rPr>
                <w:color w:val="000000"/>
              </w:rPr>
              <w:t>свойствах</w:t>
            </w:r>
            <w:proofErr w:type="gramEnd"/>
            <w:r w:rsidRPr="00F36DA1">
              <w:rPr>
                <w:color w:val="000000"/>
              </w:rPr>
              <w:t xml:space="preserve"> и признаках прямоугольника.</w:t>
            </w:r>
          </w:p>
          <w:p w:rsidR="00F36DA1" w:rsidRDefault="00F36DA1" w:rsidP="00F36DA1">
            <w:pPr>
              <w:rPr>
                <w:color w:val="000000"/>
              </w:rPr>
            </w:pPr>
            <w:r w:rsidRPr="00F36DA1">
              <w:rPr>
                <w:color w:val="000000"/>
              </w:rPr>
              <w:t>Распознавать прямоугольник и его элеме</w:t>
            </w:r>
            <w:r w:rsidRPr="00F36DA1">
              <w:rPr>
                <w:color w:val="000000"/>
              </w:rPr>
              <w:t>н</w:t>
            </w:r>
            <w:r w:rsidRPr="00F36DA1">
              <w:rPr>
                <w:color w:val="000000"/>
              </w:rPr>
              <w:t>ты. Применять свойства и признаки пр</w:t>
            </w:r>
            <w:r w:rsidRPr="00F36DA1">
              <w:rPr>
                <w:color w:val="000000"/>
              </w:rPr>
              <w:t>я</w:t>
            </w:r>
            <w:r w:rsidRPr="00F36DA1">
              <w:rPr>
                <w:color w:val="000000"/>
              </w:rPr>
              <w:t>моугольника при решении задач.</w:t>
            </w:r>
          </w:p>
          <w:p w:rsidR="00F36DA1" w:rsidRPr="00F36DA1" w:rsidRDefault="00F36DA1" w:rsidP="00F36DA1">
            <w:pPr>
              <w:rPr>
                <w:color w:val="000000"/>
              </w:rPr>
            </w:pPr>
            <w:r w:rsidRPr="00F36DA1">
              <w:rPr>
                <w:color w:val="000000"/>
              </w:rPr>
              <w:t>Формулировать определение ромба; сво</w:t>
            </w:r>
            <w:r w:rsidRPr="00F36DA1">
              <w:rPr>
                <w:color w:val="000000"/>
              </w:rPr>
              <w:t>й</w:t>
            </w:r>
            <w:r w:rsidRPr="00F36DA1">
              <w:rPr>
                <w:color w:val="000000"/>
              </w:rPr>
              <w:t xml:space="preserve">ства ромба; признаки ромба.  </w:t>
            </w:r>
          </w:p>
          <w:p w:rsidR="00F36DA1" w:rsidRPr="00F36DA1" w:rsidRDefault="00F36DA1" w:rsidP="00F36DA1">
            <w:pPr>
              <w:rPr>
                <w:color w:val="000000"/>
              </w:rPr>
            </w:pPr>
            <w:r w:rsidRPr="00F36DA1">
              <w:rPr>
                <w:color w:val="000000"/>
              </w:rPr>
              <w:t xml:space="preserve">Доказывать теоремы o </w:t>
            </w:r>
            <w:proofErr w:type="gramStart"/>
            <w:r w:rsidRPr="00F36DA1">
              <w:rPr>
                <w:color w:val="000000"/>
              </w:rPr>
              <w:t>свойствах</w:t>
            </w:r>
            <w:proofErr w:type="gramEnd"/>
            <w:r w:rsidRPr="00F36DA1">
              <w:rPr>
                <w:color w:val="000000"/>
              </w:rPr>
              <w:t xml:space="preserve"> и призн</w:t>
            </w:r>
            <w:r w:rsidRPr="00F36DA1">
              <w:rPr>
                <w:color w:val="000000"/>
              </w:rPr>
              <w:t>а</w:t>
            </w:r>
            <w:r w:rsidRPr="00F36DA1">
              <w:rPr>
                <w:color w:val="000000"/>
              </w:rPr>
              <w:t>ках ромба.</w:t>
            </w:r>
          </w:p>
          <w:p w:rsidR="00F36DA1" w:rsidRDefault="00F36DA1" w:rsidP="00F36DA1">
            <w:pPr>
              <w:rPr>
                <w:color w:val="000000"/>
              </w:rPr>
            </w:pPr>
            <w:r w:rsidRPr="00F36DA1">
              <w:rPr>
                <w:color w:val="000000"/>
              </w:rPr>
              <w:t>Распознавать ромб и его элементы. Пр</w:t>
            </w:r>
            <w:r w:rsidRPr="00F36DA1">
              <w:rPr>
                <w:color w:val="000000"/>
              </w:rPr>
              <w:t>и</w:t>
            </w:r>
            <w:r w:rsidRPr="00F36DA1">
              <w:rPr>
                <w:color w:val="000000"/>
              </w:rPr>
              <w:t>менять свойства и признаки ромба при р</w:t>
            </w:r>
            <w:r w:rsidRPr="00F36DA1">
              <w:rPr>
                <w:color w:val="000000"/>
              </w:rPr>
              <w:t>е</w:t>
            </w:r>
            <w:r w:rsidRPr="00F36DA1">
              <w:rPr>
                <w:color w:val="000000"/>
              </w:rPr>
              <w:t>шении задач.</w:t>
            </w:r>
          </w:p>
          <w:p w:rsidR="00F36DA1" w:rsidRPr="00F36DA1" w:rsidRDefault="00F36DA1" w:rsidP="00F36DA1">
            <w:pPr>
              <w:rPr>
                <w:color w:val="000000"/>
              </w:rPr>
            </w:pPr>
            <w:r w:rsidRPr="00F36DA1">
              <w:rPr>
                <w:color w:val="000000"/>
              </w:rPr>
              <w:t xml:space="preserve">Формулировать определение квадрата; свойства квадрата. Доказывать теоремы о свойствах квадрата. </w:t>
            </w:r>
          </w:p>
          <w:p w:rsidR="00F36DA1" w:rsidRDefault="00F36DA1" w:rsidP="00F36DA1">
            <w:pPr>
              <w:rPr>
                <w:color w:val="000000"/>
              </w:rPr>
            </w:pPr>
            <w:r w:rsidRPr="00F36DA1">
              <w:rPr>
                <w:color w:val="000000"/>
              </w:rPr>
              <w:t>Распознавать квадрат и его элементы. Применять свойства квадрата при решении задач.</w:t>
            </w:r>
          </w:p>
          <w:p w:rsidR="00F36DA1" w:rsidRPr="00F36DA1" w:rsidRDefault="00F36DA1" w:rsidP="00F36DA1">
            <w:pPr>
              <w:rPr>
                <w:color w:val="000000"/>
              </w:rPr>
            </w:pPr>
            <w:r w:rsidRPr="00F36DA1">
              <w:rPr>
                <w:color w:val="000000"/>
              </w:rPr>
              <w:t>Формулировать определение средней л</w:t>
            </w:r>
            <w:r w:rsidRPr="00F36DA1">
              <w:rPr>
                <w:color w:val="000000"/>
              </w:rPr>
              <w:t>и</w:t>
            </w:r>
            <w:r w:rsidRPr="00F36DA1">
              <w:rPr>
                <w:color w:val="000000"/>
              </w:rPr>
              <w:t xml:space="preserve">нии треугольника; свойства средней линии </w:t>
            </w:r>
            <w:r w:rsidRPr="00F36DA1">
              <w:rPr>
                <w:color w:val="000000"/>
              </w:rPr>
              <w:lastRenderedPageBreak/>
              <w:t>треугольника. Доказывать свойства сре</w:t>
            </w:r>
            <w:r w:rsidRPr="00F36DA1">
              <w:rPr>
                <w:color w:val="000000"/>
              </w:rPr>
              <w:t>д</w:t>
            </w:r>
            <w:r w:rsidRPr="00F36DA1">
              <w:rPr>
                <w:color w:val="000000"/>
              </w:rPr>
              <w:t>ней линии треугольника.</w:t>
            </w:r>
          </w:p>
          <w:p w:rsidR="00F36DA1" w:rsidRDefault="00F36DA1" w:rsidP="00F36DA1">
            <w:pPr>
              <w:rPr>
                <w:color w:val="000000"/>
              </w:rPr>
            </w:pPr>
            <w:r w:rsidRPr="00F36DA1">
              <w:rPr>
                <w:color w:val="000000"/>
              </w:rPr>
              <w:t>Распознавать и строить среднюю линию треугольника. Применять свойства сре</w:t>
            </w:r>
            <w:r w:rsidRPr="00F36DA1">
              <w:rPr>
                <w:color w:val="000000"/>
              </w:rPr>
              <w:t>д</w:t>
            </w:r>
            <w:r w:rsidRPr="00F36DA1">
              <w:rPr>
                <w:color w:val="000000"/>
              </w:rPr>
              <w:t>ней линии треугольника при решении з</w:t>
            </w:r>
            <w:r w:rsidRPr="00F36DA1">
              <w:rPr>
                <w:color w:val="000000"/>
              </w:rPr>
              <w:t>а</w:t>
            </w:r>
            <w:r w:rsidRPr="00F36DA1">
              <w:rPr>
                <w:color w:val="000000"/>
              </w:rPr>
              <w:t>дач.</w:t>
            </w:r>
          </w:p>
          <w:p w:rsidR="00F36DA1" w:rsidRPr="00F36DA1" w:rsidRDefault="00F36DA1" w:rsidP="00F36DA1">
            <w:pPr>
              <w:rPr>
                <w:color w:val="000000"/>
              </w:rPr>
            </w:pPr>
            <w:r w:rsidRPr="00F36DA1">
              <w:rPr>
                <w:color w:val="000000"/>
              </w:rPr>
              <w:t>Формулировать определения трапеции, высоты трапеции.</w:t>
            </w:r>
          </w:p>
          <w:p w:rsidR="00F36DA1" w:rsidRPr="00F36DA1" w:rsidRDefault="00F36DA1" w:rsidP="00F36DA1">
            <w:pPr>
              <w:rPr>
                <w:color w:val="000000"/>
              </w:rPr>
            </w:pPr>
            <w:r w:rsidRPr="00F36DA1">
              <w:rPr>
                <w:color w:val="000000"/>
              </w:rPr>
              <w:t>Распознавать трапецию и её элементы, строить трапецию. Решать задачи на нахождение элементов трапеции.</w:t>
            </w:r>
          </w:p>
          <w:p w:rsidR="00F36DA1" w:rsidRPr="00F36DA1" w:rsidRDefault="00F36DA1" w:rsidP="00F36DA1">
            <w:pPr>
              <w:rPr>
                <w:color w:val="000000"/>
              </w:rPr>
            </w:pPr>
            <w:r w:rsidRPr="00F36DA1">
              <w:rPr>
                <w:color w:val="000000"/>
              </w:rPr>
              <w:t>Формулировать определение средней л</w:t>
            </w:r>
            <w:r w:rsidRPr="00F36DA1">
              <w:rPr>
                <w:color w:val="000000"/>
              </w:rPr>
              <w:t>и</w:t>
            </w:r>
            <w:r w:rsidRPr="00F36DA1">
              <w:rPr>
                <w:color w:val="000000"/>
              </w:rPr>
              <w:t>нии трапеции; свойства средней линии трапеции. Доказывать свойство средней линии трапеции, свойства равнобокой тр</w:t>
            </w:r>
            <w:r w:rsidRPr="00F36DA1">
              <w:rPr>
                <w:color w:val="000000"/>
              </w:rPr>
              <w:t>а</w:t>
            </w:r>
            <w:r w:rsidRPr="00F36DA1">
              <w:rPr>
                <w:color w:val="000000"/>
              </w:rPr>
              <w:t>пеции.</w:t>
            </w:r>
          </w:p>
          <w:p w:rsidR="00F36DA1" w:rsidRDefault="00F36DA1" w:rsidP="00F36DA1">
            <w:pPr>
              <w:rPr>
                <w:color w:val="000000"/>
              </w:rPr>
            </w:pPr>
            <w:r w:rsidRPr="00F36DA1">
              <w:rPr>
                <w:color w:val="000000"/>
              </w:rPr>
              <w:t>Применять свойство средней линии трап</w:t>
            </w:r>
            <w:r w:rsidRPr="00F36DA1">
              <w:rPr>
                <w:color w:val="000000"/>
              </w:rPr>
              <w:t>е</w:t>
            </w:r>
            <w:r w:rsidRPr="00F36DA1">
              <w:rPr>
                <w:color w:val="000000"/>
              </w:rPr>
              <w:t>ции, свойства равнобокой трапеции при решении задач.</w:t>
            </w:r>
          </w:p>
          <w:p w:rsidR="00F36DA1" w:rsidRPr="00F36DA1" w:rsidRDefault="00F36DA1" w:rsidP="00F36DA1">
            <w:pPr>
              <w:rPr>
                <w:color w:val="000000"/>
              </w:rPr>
            </w:pPr>
            <w:r w:rsidRPr="00F36DA1">
              <w:rPr>
                <w:color w:val="000000"/>
              </w:rPr>
              <w:t>Формулировать определения центрального угла окружности, вписанного угла окру</w:t>
            </w:r>
            <w:r w:rsidRPr="00F36DA1">
              <w:rPr>
                <w:color w:val="000000"/>
              </w:rPr>
              <w:t>ж</w:t>
            </w:r>
            <w:r w:rsidRPr="00F36DA1">
              <w:rPr>
                <w:color w:val="000000"/>
              </w:rPr>
              <w:t>ности; свойства вписанного угла. Доказ</w:t>
            </w:r>
            <w:r w:rsidRPr="00F36DA1">
              <w:rPr>
                <w:color w:val="000000"/>
              </w:rPr>
              <w:t>ы</w:t>
            </w:r>
            <w:r w:rsidRPr="00F36DA1">
              <w:rPr>
                <w:color w:val="000000"/>
              </w:rPr>
              <w:t xml:space="preserve">вать теоремы о градусной мере вписанного угла. </w:t>
            </w:r>
          </w:p>
          <w:p w:rsidR="00F36DA1" w:rsidRDefault="00F36DA1" w:rsidP="00F36DA1">
            <w:pPr>
              <w:rPr>
                <w:color w:val="000000"/>
              </w:rPr>
            </w:pPr>
            <w:r w:rsidRPr="00F36DA1">
              <w:rPr>
                <w:color w:val="000000"/>
              </w:rPr>
              <w:t>Распознавать центральные и вписанные углы. Применять свойство градусной меры вписанного угла, свойство вписанных у</w:t>
            </w:r>
            <w:r w:rsidRPr="00F36DA1">
              <w:rPr>
                <w:color w:val="000000"/>
              </w:rPr>
              <w:t>г</w:t>
            </w:r>
            <w:r w:rsidRPr="00F36DA1">
              <w:rPr>
                <w:color w:val="000000"/>
              </w:rPr>
              <w:t>лов, опирающихся на одну и ту же дугу, свойство вписанного угла, опирающегося на диаметр при решении задач.</w:t>
            </w:r>
          </w:p>
          <w:p w:rsidR="00F36DA1" w:rsidRPr="00F36DA1" w:rsidRDefault="00F36DA1" w:rsidP="00F36DA1">
            <w:pPr>
              <w:rPr>
                <w:color w:val="000000"/>
              </w:rPr>
            </w:pPr>
            <w:r w:rsidRPr="00F36DA1">
              <w:rPr>
                <w:color w:val="000000"/>
              </w:rPr>
              <w:t xml:space="preserve">Формулировать определение вписанного четырёхугольника; свойство вписанного четырёхугольника; признак вписанного четырёхугольника. </w:t>
            </w:r>
          </w:p>
          <w:p w:rsidR="00F36DA1" w:rsidRPr="00F36DA1" w:rsidRDefault="00F36DA1" w:rsidP="00F36DA1">
            <w:pPr>
              <w:rPr>
                <w:color w:val="000000"/>
              </w:rPr>
            </w:pPr>
            <w:r w:rsidRPr="00F36DA1">
              <w:rPr>
                <w:color w:val="000000"/>
              </w:rPr>
              <w:t xml:space="preserve">Доказывать теоремы о свойстве и признаке вписанного четырёхугольника. </w:t>
            </w:r>
          </w:p>
          <w:p w:rsidR="00F36DA1" w:rsidRPr="00F36DA1" w:rsidRDefault="00F36DA1" w:rsidP="00F36DA1">
            <w:pPr>
              <w:rPr>
                <w:color w:val="000000"/>
              </w:rPr>
            </w:pPr>
            <w:r w:rsidRPr="00F36DA1">
              <w:rPr>
                <w:color w:val="000000"/>
              </w:rPr>
              <w:t>Описывать окружность около четырё</w:t>
            </w:r>
            <w:r w:rsidRPr="00F36DA1">
              <w:rPr>
                <w:color w:val="000000"/>
              </w:rPr>
              <w:t>х</w:t>
            </w:r>
            <w:r w:rsidRPr="00F36DA1">
              <w:rPr>
                <w:color w:val="000000"/>
              </w:rPr>
              <w:t>угольника. Применять свойство четырё</w:t>
            </w:r>
            <w:r w:rsidRPr="00F36DA1">
              <w:rPr>
                <w:color w:val="000000"/>
              </w:rPr>
              <w:t>х</w:t>
            </w:r>
            <w:r w:rsidRPr="00F36DA1">
              <w:rPr>
                <w:color w:val="000000"/>
              </w:rPr>
              <w:t>угольника, вписанного в окружность, и признак существования окружности, оп</w:t>
            </w:r>
            <w:r w:rsidRPr="00F36DA1">
              <w:rPr>
                <w:color w:val="000000"/>
              </w:rPr>
              <w:t>и</w:t>
            </w:r>
            <w:r w:rsidRPr="00F36DA1">
              <w:rPr>
                <w:color w:val="000000"/>
              </w:rPr>
              <w:t>санной около четырёхугольника при р</w:t>
            </w:r>
            <w:r w:rsidRPr="00F36DA1">
              <w:rPr>
                <w:color w:val="000000"/>
              </w:rPr>
              <w:t>е</w:t>
            </w:r>
            <w:r w:rsidRPr="00F36DA1">
              <w:rPr>
                <w:color w:val="000000"/>
              </w:rPr>
              <w:t>шении задач.</w:t>
            </w:r>
          </w:p>
          <w:p w:rsidR="00F36DA1" w:rsidRPr="00F36DA1" w:rsidRDefault="00F36DA1" w:rsidP="00F36DA1">
            <w:pPr>
              <w:rPr>
                <w:color w:val="000000"/>
              </w:rPr>
            </w:pPr>
            <w:r w:rsidRPr="00F36DA1">
              <w:rPr>
                <w:color w:val="000000"/>
              </w:rPr>
              <w:t xml:space="preserve">Формулировать определение описанного четырёхугольника; свойство описанного четырёхугольника; признак описанного четырёхугольника. </w:t>
            </w:r>
          </w:p>
          <w:p w:rsidR="00F36DA1" w:rsidRPr="00F36DA1" w:rsidRDefault="00F36DA1" w:rsidP="00F36DA1">
            <w:pPr>
              <w:rPr>
                <w:color w:val="000000"/>
              </w:rPr>
            </w:pPr>
            <w:r w:rsidRPr="00F36DA1">
              <w:rPr>
                <w:color w:val="000000"/>
              </w:rPr>
              <w:t xml:space="preserve">Доказывать теоремы о свойстве и признаке </w:t>
            </w:r>
            <w:proofErr w:type="gramStart"/>
            <w:r w:rsidRPr="00F36DA1">
              <w:rPr>
                <w:color w:val="000000"/>
              </w:rPr>
              <w:t>описанного</w:t>
            </w:r>
            <w:proofErr w:type="gramEnd"/>
            <w:r w:rsidRPr="00F36DA1">
              <w:rPr>
                <w:color w:val="000000"/>
              </w:rPr>
              <w:t xml:space="preserve"> четырёхугольников. </w:t>
            </w:r>
          </w:p>
          <w:p w:rsidR="00F36DA1" w:rsidRDefault="00F36DA1" w:rsidP="00F36DA1">
            <w:pPr>
              <w:rPr>
                <w:color w:val="000000"/>
              </w:rPr>
            </w:pPr>
            <w:r w:rsidRPr="00F36DA1">
              <w:rPr>
                <w:color w:val="000000"/>
              </w:rPr>
              <w:t>Вписывать окружность в четырёхугол</w:t>
            </w:r>
            <w:r w:rsidRPr="00F36DA1">
              <w:rPr>
                <w:color w:val="000000"/>
              </w:rPr>
              <w:t>ь</w:t>
            </w:r>
            <w:r w:rsidRPr="00F36DA1">
              <w:rPr>
                <w:color w:val="000000"/>
              </w:rPr>
              <w:t>ник. Применять свойство четырёхугольн</w:t>
            </w:r>
            <w:r w:rsidRPr="00F36DA1">
              <w:rPr>
                <w:color w:val="000000"/>
              </w:rPr>
              <w:t>и</w:t>
            </w:r>
            <w:r w:rsidRPr="00F36DA1">
              <w:rPr>
                <w:color w:val="000000"/>
              </w:rPr>
              <w:t>ка, описанного около окружности, и пр</w:t>
            </w:r>
            <w:r w:rsidRPr="00F36DA1">
              <w:rPr>
                <w:color w:val="000000"/>
              </w:rPr>
              <w:t>и</w:t>
            </w:r>
            <w:r w:rsidRPr="00F36DA1">
              <w:rPr>
                <w:color w:val="000000"/>
              </w:rPr>
              <w:t>знак существования окружности, вписа</w:t>
            </w:r>
            <w:r w:rsidRPr="00F36DA1">
              <w:rPr>
                <w:color w:val="000000"/>
              </w:rPr>
              <w:t>н</w:t>
            </w:r>
            <w:r w:rsidRPr="00F36DA1">
              <w:rPr>
                <w:color w:val="000000"/>
              </w:rPr>
              <w:t>ной в четырёхугольник при решении з</w:t>
            </w:r>
            <w:r w:rsidRPr="00F36DA1">
              <w:rPr>
                <w:color w:val="000000"/>
              </w:rPr>
              <w:t>а</w:t>
            </w:r>
            <w:r w:rsidRPr="00F36DA1">
              <w:rPr>
                <w:color w:val="000000"/>
              </w:rPr>
              <w:t>дач.</w:t>
            </w:r>
          </w:p>
        </w:tc>
      </w:tr>
      <w:tr w:rsidR="00460C89" w:rsidTr="00386F22">
        <w:tc>
          <w:tcPr>
            <w:tcW w:w="1809" w:type="dxa"/>
          </w:tcPr>
          <w:p w:rsidR="00460C89" w:rsidRDefault="00460C89" w:rsidP="00FB5FAA">
            <w:pPr>
              <w:jc w:val="center"/>
              <w:rPr>
                <w:color w:val="000000"/>
              </w:rPr>
            </w:pPr>
            <w:r w:rsidRPr="00FB5FAA">
              <w:rPr>
                <w:b/>
              </w:rPr>
              <w:lastRenderedPageBreak/>
              <w:t>Подобие тр</w:t>
            </w:r>
            <w:r w:rsidRPr="00FB5FAA">
              <w:rPr>
                <w:b/>
              </w:rPr>
              <w:t>е</w:t>
            </w:r>
            <w:r w:rsidRPr="00FB5FAA">
              <w:rPr>
                <w:b/>
              </w:rPr>
              <w:t>угольников</w:t>
            </w:r>
          </w:p>
        </w:tc>
        <w:tc>
          <w:tcPr>
            <w:tcW w:w="736" w:type="dxa"/>
          </w:tcPr>
          <w:p w:rsidR="00460C89" w:rsidRDefault="00A866D4" w:rsidP="00FB5F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309" w:type="dxa"/>
          </w:tcPr>
          <w:p w:rsidR="00460C89" w:rsidRPr="00FB5FAA" w:rsidRDefault="00460C89" w:rsidP="00460C89">
            <w:pPr>
              <w:widowControl w:val="0"/>
              <w:ind w:firstLine="567"/>
            </w:pPr>
            <w:r w:rsidRPr="00FB5FAA">
              <w:t>Подобные треугольники. Те</w:t>
            </w:r>
            <w:r w:rsidRPr="00FB5FAA">
              <w:t>о</w:t>
            </w:r>
            <w:r w:rsidRPr="00FB5FAA">
              <w:t>рема Фалеса. Те</w:t>
            </w:r>
            <w:r w:rsidRPr="00FB5FAA">
              <w:t>о</w:t>
            </w:r>
            <w:r w:rsidRPr="00FB5FAA">
              <w:t>рема о пропорци</w:t>
            </w:r>
            <w:r w:rsidRPr="00FB5FAA">
              <w:t>о</w:t>
            </w:r>
            <w:r w:rsidRPr="00FB5FAA">
              <w:t>нальных отрезках. Признаки подобия треугольников. Применение под</w:t>
            </w:r>
            <w:r w:rsidRPr="00FB5FAA">
              <w:t>о</w:t>
            </w:r>
            <w:r w:rsidRPr="00FB5FAA">
              <w:t>бия к доказател</w:t>
            </w:r>
            <w:r w:rsidRPr="00FB5FAA">
              <w:t>ь</w:t>
            </w:r>
            <w:r w:rsidRPr="00FB5FAA">
              <w:t>ству теорем и р</w:t>
            </w:r>
            <w:r w:rsidRPr="00FB5FAA">
              <w:t>е</w:t>
            </w:r>
            <w:r w:rsidRPr="00FB5FAA">
              <w:t>шению задач. Сво</w:t>
            </w:r>
            <w:r w:rsidRPr="00FB5FAA">
              <w:t>й</w:t>
            </w:r>
            <w:r w:rsidRPr="00FB5FAA">
              <w:t>ства медианы, би</w:t>
            </w:r>
            <w:r w:rsidRPr="00FB5FAA">
              <w:t>с</w:t>
            </w:r>
            <w:r w:rsidRPr="00FB5FAA">
              <w:t>сектрисы треугол</w:t>
            </w:r>
            <w:r w:rsidRPr="00FB5FAA">
              <w:t>ь</w:t>
            </w:r>
            <w:r w:rsidRPr="00FB5FAA">
              <w:t>ника, пересека</w:t>
            </w:r>
            <w:r w:rsidRPr="00FB5FAA">
              <w:t>ю</w:t>
            </w:r>
            <w:r w:rsidRPr="00FB5FAA">
              <w:t>щихся хорд, кас</w:t>
            </w:r>
            <w:r w:rsidRPr="00FB5FAA">
              <w:t>а</w:t>
            </w:r>
            <w:r w:rsidRPr="00FB5FAA">
              <w:t>тельной и секущей</w:t>
            </w:r>
          </w:p>
          <w:p w:rsidR="00460C89" w:rsidRDefault="00460C89" w:rsidP="00FB5FAA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</w:tcPr>
          <w:p w:rsidR="00460C89" w:rsidRDefault="00386F22" w:rsidP="00386F22">
            <w:pPr>
              <w:rPr>
                <w:color w:val="000000"/>
              </w:rPr>
            </w:pPr>
            <w:r w:rsidRPr="0056584E">
              <w:rPr>
                <w:bCs/>
              </w:rPr>
              <w:t>Фронтал</w:t>
            </w:r>
            <w:r w:rsidRPr="0056584E">
              <w:rPr>
                <w:bCs/>
              </w:rPr>
              <w:t>ь</w:t>
            </w:r>
            <w:r w:rsidRPr="0056584E">
              <w:rPr>
                <w:bCs/>
              </w:rPr>
              <w:t>ная Ко</w:t>
            </w:r>
            <w:r w:rsidRPr="0056584E">
              <w:rPr>
                <w:bCs/>
              </w:rPr>
              <w:t>л</w:t>
            </w:r>
            <w:r w:rsidRPr="0056584E">
              <w:rPr>
                <w:bCs/>
              </w:rPr>
              <w:t>лективная Групповая Парная Индив</w:t>
            </w:r>
            <w:r w:rsidRPr="0056584E">
              <w:rPr>
                <w:bCs/>
              </w:rPr>
              <w:t>и</w:t>
            </w:r>
            <w:r w:rsidRPr="0056584E">
              <w:rPr>
                <w:bCs/>
              </w:rPr>
              <w:t>дуальная</w:t>
            </w:r>
          </w:p>
        </w:tc>
        <w:tc>
          <w:tcPr>
            <w:tcW w:w="4677" w:type="dxa"/>
          </w:tcPr>
          <w:p w:rsidR="00F36DA1" w:rsidRPr="00F36DA1" w:rsidRDefault="00F36DA1" w:rsidP="00F36DA1">
            <w:pPr>
              <w:rPr>
                <w:color w:val="000000"/>
              </w:rPr>
            </w:pPr>
            <w:r w:rsidRPr="00F36DA1">
              <w:rPr>
                <w:color w:val="000000"/>
              </w:rPr>
              <w:t>Доказывать теоремы Фалеса, о пропорц</w:t>
            </w:r>
            <w:r w:rsidRPr="00F36DA1">
              <w:rPr>
                <w:color w:val="000000"/>
              </w:rPr>
              <w:t>и</w:t>
            </w:r>
            <w:r w:rsidRPr="00F36DA1">
              <w:rPr>
                <w:color w:val="000000"/>
              </w:rPr>
              <w:t>ональных отрезках, о свойствах медиан треугольника, биссектрисы треугольника.</w:t>
            </w:r>
          </w:p>
          <w:p w:rsidR="00460C89" w:rsidRDefault="00F36DA1" w:rsidP="00F36DA1">
            <w:pPr>
              <w:rPr>
                <w:color w:val="000000"/>
              </w:rPr>
            </w:pPr>
            <w:r w:rsidRPr="00F36DA1">
              <w:rPr>
                <w:color w:val="000000"/>
              </w:rPr>
              <w:t>Применять теорему Фалеса и её обобщ</w:t>
            </w:r>
            <w:r w:rsidRPr="00F36DA1">
              <w:rPr>
                <w:color w:val="000000"/>
              </w:rPr>
              <w:t>е</w:t>
            </w:r>
            <w:r w:rsidRPr="00F36DA1">
              <w:rPr>
                <w:color w:val="000000"/>
              </w:rPr>
              <w:t>ние, теорему о пропорциональных отре</w:t>
            </w:r>
            <w:r w:rsidRPr="00F36DA1">
              <w:rPr>
                <w:color w:val="000000"/>
              </w:rPr>
              <w:t>з</w:t>
            </w:r>
            <w:r w:rsidRPr="00F36DA1">
              <w:rPr>
                <w:color w:val="000000"/>
              </w:rPr>
              <w:t>ках, свойства медиан треугольника и би</w:t>
            </w:r>
            <w:r w:rsidRPr="00F36DA1">
              <w:rPr>
                <w:color w:val="000000"/>
              </w:rPr>
              <w:t>с</w:t>
            </w:r>
            <w:r w:rsidRPr="00F36DA1">
              <w:rPr>
                <w:color w:val="000000"/>
              </w:rPr>
              <w:t>сектрисы треугольника при решении задач.</w:t>
            </w:r>
          </w:p>
          <w:p w:rsidR="00F36DA1" w:rsidRPr="00F36DA1" w:rsidRDefault="00F36DA1" w:rsidP="00F36DA1">
            <w:pPr>
              <w:rPr>
                <w:color w:val="000000"/>
              </w:rPr>
            </w:pPr>
            <w:r w:rsidRPr="00F36DA1">
              <w:rPr>
                <w:color w:val="000000"/>
              </w:rPr>
              <w:t>Формулировать определение подобных треугольников. Доказывать лемму о п</w:t>
            </w:r>
            <w:r w:rsidRPr="00F36DA1">
              <w:rPr>
                <w:color w:val="000000"/>
              </w:rPr>
              <w:t>о</w:t>
            </w:r>
            <w:r w:rsidRPr="00F36DA1">
              <w:rPr>
                <w:color w:val="000000"/>
              </w:rPr>
              <w:t>добных треугольниках.</w:t>
            </w:r>
          </w:p>
          <w:p w:rsidR="00F36DA1" w:rsidRPr="00F36DA1" w:rsidRDefault="00F36DA1" w:rsidP="00F36DA1">
            <w:pPr>
              <w:rPr>
                <w:color w:val="000000"/>
              </w:rPr>
            </w:pPr>
            <w:r w:rsidRPr="00F36DA1">
              <w:rPr>
                <w:color w:val="000000"/>
              </w:rPr>
              <w:t>Применять определение подобных тр</w:t>
            </w:r>
            <w:r w:rsidRPr="00F36DA1">
              <w:rPr>
                <w:color w:val="000000"/>
              </w:rPr>
              <w:t>е</w:t>
            </w:r>
            <w:r w:rsidRPr="00F36DA1">
              <w:rPr>
                <w:color w:val="000000"/>
              </w:rPr>
              <w:t>угольников и лемму о подобных треугол</w:t>
            </w:r>
            <w:r w:rsidRPr="00F36DA1">
              <w:rPr>
                <w:color w:val="000000"/>
              </w:rPr>
              <w:t>ь</w:t>
            </w:r>
            <w:r w:rsidRPr="00F36DA1">
              <w:rPr>
                <w:color w:val="000000"/>
              </w:rPr>
              <w:t>никах при решении задач.</w:t>
            </w:r>
          </w:p>
          <w:p w:rsidR="00F36DA1" w:rsidRPr="00F36DA1" w:rsidRDefault="00F36DA1" w:rsidP="00F36DA1">
            <w:pPr>
              <w:rPr>
                <w:color w:val="000000"/>
              </w:rPr>
            </w:pPr>
            <w:r w:rsidRPr="00F36DA1">
              <w:rPr>
                <w:color w:val="000000"/>
              </w:rPr>
              <w:t>Формулировать свойства пересекающихся хорд, касательной и секущей; первый пр</w:t>
            </w:r>
            <w:r w:rsidRPr="00F36DA1">
              <w:rPr>
                <w:color w:val="000000"/>
              </w:rPr>
              <w:t>и</w:t>
            </w:r>
            <w:r w:rsidRPr="00F36DA1">
              <w:rPr>
                <w:color w:val="000000"/>
              </w:rPr>
              <w:t>знак подобия треугольников. Доказывать свойства пересекающихся хорд, касател</w:t>
            </w:r>
            <w:r w:rsidRPr="00F36DA1">
              <w:rPr>
                <w:color w:val="000000"/>
              </w:rPr>
              <w:t>ь</w:t>
            </w:r>
            <w:r w:rsidRPr="00F36DA1">
              <w:rPr>
                <w:color w:val="000000"/>
              </w:rPr>
              <w:t xml:space="preserve">ной и секущей; первый признак подобия треугольников. </w:t>
            </w:r>
          </w:p>
          <w:p w:rsidR="00F36DA1" w:rsidRDefault="00F36DA1" w:rsidP="00F36DA1">
            <w:pPr>
              <w:rPr>
                <w:color w:val="000000"/>
              </w:rPr>
            </w:pPr>
            <w:r w:rsidRPr="00F36DA1">
              <w:rPr>
                <w:color w:val="000000"/>
              </w:rPr>
              <w:t>Применять первый признак подобия тр</w:t>
            </w:r>
            <w:r w:rsidRPr="00F36DA1">
              <w:rPr>
                <w:color w:val="000000"/>
              </w:rPr>
              <w:t>е</w:t>
            </w:r>
            <w:r w:rsidRPr="00F36DA1">
              <w:rPr>
                <w:color w:val="000000"/>
              </w:rPr>
              <w:t>угольников при решении задач.</w:t>
            </w:r>
          </w:p>
          <w:p w:rsidR="00F36DA1" w:rsidRPr="00F36DA1" w:rsidRDefault="00F36DA1" w:rsidP="00F36DA1">
            <w:pPr>
              <w:rPr>
                <w:color w:val="000000"/>
              </w:rPr>
            </w:pPr>
            <w:r w:rsidRPr="00F36DA1">
              <w:rPr>
                <w:color w:val="000000"/>
              </w:rPr>
              <w:t>Формулировать второй и третий признаки подобия треугольников. Доказывать вт</w:t>
            </w:r>
            <w:r w:rsidRPr="00F36DA1">
              <w:rPr>
                <w:color w:val="000000"/>
              </w:rPr>
              <w:t>о</w:t>
            </w:r>
            <w:r w:rsidRPr="00F36DA1">
              <w:rPr>
                <w:color w:val="000000"/>
              </w:rPr>
              <w:t>рой и третий признаки подобия треугол</w:t>
            </w:r>
            <w:r w:rsidRPr="00F36DA1">
              <w:rPr>
                <w:color w:val="000000"/>
              </w:rPr>
              <w:t>ь</w:t>
            </w:r>
            <w:r w:rsidRPr="00F36DA1">
              <w:rPr>
                <w:color w:val="000000"/>
              </w:rPr>
              <w:t xml:space="preserve">ников. </w:t>
            </w:r>
          </w:p>
          <w:p w:rsidR="00F36DA1" w:rsidRDefault="00F36DA1" w:rsidP="00F36DA1">
            <w:pPr>
              <w:rPr>
                <w:color w:val="000000"/>
              </w:rPr>
            </w:pPr>
            <w:r w:rsidRPr="00F36DA1">
              <w:rPr>
                <w:color w:val="000000"/>
              </w:rPr>
              <w:t>Применять второй и третий признаки п</w:t>
            </w:r>
            <w:r w:rsidRPr="00F36DA1">
              <w:rPr>
                <w:color w:val="000000"/>
              </w:rPr>
              <w:t>о</w:t>
            </w:r>
            <w:r w:rsidRPr="00F36DA1">
              <w:rPr>
                <w:color w:val="000000"/>
              </w:rPr>
              <w:t>добия треугольников при решении задач.</w:t>
            </w:r>
          </w:p>
        </w:tc>
      </w:tr>
      <w:tr w:rsidR="00460C89" w:rsidTr="00386F22">
        <w:tc>
          <w:tcPr>
            <w:tcW w:w="1809" w:type="dxa"/>
          </w:tcPr>
          <w:p w:rsidR="00460C89" w:rsidRPr="00FB5FAA" w:rsidRDefault="00460C89" w:rsidP="00460C89">
            <w:pPr>
              <w:widowControl w:val="0"/>
              <w:ind w:firstLine="567"/>
              <w:rPr>
                <w:b/>
              </w:rPr>
            </w:pPr>
            <w:r w:rsidRPr="00FB5FAA">
              <w:rPr>
                <w:b/>
              </w:rPr>
              <w:t>Решение прямоугол</w:t>
            </w:r>
            <w:r w:rsidRPr="00FB5FAA">
              <w:rPr>
                <w:b/>
              </w:rPr>
              <w:t>ь</w:t>
            </w:r>
            <w:r w:rsidRPr="00FB5FAA">
              <w:rPr>
                <w:b/>
              </w:rPr>
              <w:t>ных тр</w:t>
            </w:r>
            <w:r w:rsidRPr="00FB5FAA">
              <w:rPr>
                <w:b/>
              </w:rPr>
              <w:t>е</w:t>
            </w:r>
            <w:r w:rsidRPr="00FB5FAA">
              <w:rPr>
                <w:b/>
              </w:rPr>
              <w:t>угольников</w:t>
            </w:r>
          </w:p>
          <w:p w:rsidR="00460C89" w:rsidRDefault="00460C89" w:rsidP="00FB5FAA">
            <w:pPr>
              <w:jc w:val="center"/>
              <w:rPr>
                <w:color w:val="000000"/>
              </w:rPr>
            </w:pPr>
          </w:p>
        </w:tc>
        <w:tc>
          <w:tcPr>
            <w:tcW w:w="736" w:type="dxa"/>
          </w:tcPr>
          <w:p w:rsidR="00460C89" w:rsidRDefault="00A866D4" w:rsidP="00FB5F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309" w:type="dxa"/>
          </w:tcPr>
          <w:p w:rsidR="00460C89" w:rsidRPr="00FB5FAA" w:rsidRDefault="00460C89" w:rsidP="00460C89">
            <w:pPr>
              <w:widowControl w:val="0"/>
              <w:ind w:firstLine="567"/>
            </w:pPr>
            <w:r w:rsidRPr="00FB5FAA">
              <w:t>Метрические соотношения в прямоугольном треугольнике. Те</w:t>
            </w:r>
            <w:r w:rsidRPr="00FB5FAA">
              <w:t>о</w:t>
            </w:r>
            <w:r w:rsidRPr="00FB5FAA">
              <w:t xml:space="preserve">рема Пифагора. </w:t>
            </w:r>
            <w:proofErr w:type="spellStart"/>
            <w:r w:rsidRPr="00FB5FAA">
              <w:t>Тригонометричекие</w:t>
            </w:r>
            <w:proofErr w:type="spellEnd"/>
            <w:r w:rsidRPr="00FB5FAA">
              <w:t xml:space="preserve"> функции острого угла прямоугольн</w:t>
            </w:r>
            <w:r w:rsidRPr="00FB5FAA">
              <w:t>о</w:t>
            </w:r>
            <w:r w:rsidRPr="00FB5FAA">
              <w:t>го треугольника. Решение прям</w:t>
            </w:r>
            <w:r w:rsidRPr="00FB5FAA">
              <w:t>о</w:t>
            </w:r>
            <w:r w:rsidRPr="00FB5FAA">
              <w:t>угольных треугол</w:t>
            </w:r>
            <w:r w:rsidRPr="00FB5FAA">
              <w:t>ь</w:t>
            </w:r>
            <w:r w:rsidRPr="00FB5FAA">
              <w:t>ников.</w:t>
            </w:r>
          </w:p>
          <w:p w:rsidR="00460C89" w:rsidRDefault="00460C89" w:rsidP="00FB5FAA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</w:tcPr>
          <w:p w:rsidR="00460C89" w:rsidRDefault="00386F22" w:rsidP="00386F22">
            <w:pPr>
              <w:rPr>
                <w:color w:val="000000"/>
              </w:rPr>
            </w:pPr>
            <w:r w:rsidRPr="0056584E">
              <w:rPr>
                <w:bCs/>
              </w:rPr>
              <w:t>Фронтал</w:t>
            </w:r>
            <w:r w:rsidRPr="0056584E">
              <w:rPr>
                <w:bCs/>
              </w:rPr>
              <w:t>ь</w:t>
            </w:r>
            <w:r w:rsidRPr="0056584E">
              <w:rPr>
                <w:bCs/>
              </w:rPr>
              <w:t>ная Ко</w:t>
            </w:r>
            <w:r w:rsidRPr="0056584E">
              <w:rPr>
                <w:bCs/>
              </w:rPr>
              <w:t>л</w:t>
            </w:r>
            <w:r w:rsidRPr="0056584E">
              <w:rPr>
                <w:bCs/>
              </w:rPr>
              <w:t>лективная Групповая Парная Индив</w:t>
            </w:r>
            <w:r w:rsidRPr="0056584E">
              <w:rPr>
                <w:bCs/>
              </w:rPr>
              <w:t>и</w:t>
            </w:r>
            <w:r w:rsidRPr="0056584E">
              <w:rPr>
                <w:bCs/>
              </w:rPr>
              <w:t>дуальная</w:t>
            </w:r>
          </w:p>
        </w:tc>
        <w:tc>
          <w:tcPr>
            <w:tcW w:w="4677" w:type="dxa"/>
          </w:tcPr>
          <w:p w:rsidR="00F36DA1" w:rsidRPr="00F36DA1" w:rsidRDefault="00F36DA1" w:rsidP="00F36DA1">
            <w:pPr>
              <w:rPr>
                <w:color w:val="000000"/>
              </w:rPr>
            </w:pPr>
            <w:r w:rsidRPr="00F36DA1">
              <w:rPr>
                <w:color w:val="000000"/>
              </w:rPr>
              <w:t>Доказывать и применять соотношения, устанавливающие связь между элементами прямоугольника и проекциями катетов на гипотенузу.</w:t>
            </w:r>
          </w:p>
          <w:p w:rsidR="00F36DA1" w:rsidRPr="00F36DA1" w:rsidRDefault="00F36DA1" w:rsidP="00F36DA1">
            <w:pPr>
              <w:rPr>
                <w:color w:val="000000"/>
              </w:rPr>
            </w:pPr>
            <w:r w:rsidRPr="00F36DA1">
              <w:rPr>
                <w:color w:val="000000"/>
              </w:rPr>
              <w:t>Доказывать и применять теорему Пифаг</w:t>
            </w:r>
            <w:r w:rsidRPr="00F36DA1">
              <w:rPr>
                <w:color w:val="000000"/>
              </w:rPr>
              <w:t>о</w:t>
            </w:r>
            <w:r w:rsidRPr="00F36DA1">
              <w:rPr>
                <w:color w:val="000000"/>
              </w:rPr>
              <w:t>ра.</w:t>
            </w:r>
          </w:p>
          <w:p w:rsidR="00F36DA1" w:rsidRPr="00F36DA1" w:rsidRDefault="00F36DA1" w:rsidP="00F36DA1">
            <w:pPr>
              <w:rPr>
                <w:color w:val="000000"/>
              </w:rPr>
            </w:pPr>
            <w:r w:rsidRPr="00F36DA1">
              <w:rPr>
                <w:color w:val="000000"/>
              </w:rPr>
              <w:t>Применять теорему Пифагора при реш</w:t>
            </w:r>
            <w:r w:rsidRPr="00F36DA1">
              <w:rPr>
                <w:color w:val="000000"/>
              </w:rPr>
              <w:t>е</w:t>
            </w:r>
            <w:r w:rsidRPr="00F36DA1">
              <w:rPr>
                <w:color w:val="000000"/>
              </w:rPr>
              <w:t>нии задач.</w:t>
            </w:r>
          </w:p>
          <w:p w:rsidR="00460C89" w:rsidRDefault="00F36DA1" w:rsidP="00F36DA1">
            <w:pPr>
              <w:rPr>
                <w:color w:val="000000"/>
              </w:rPr>
            </w:pPr>
            <w:r w:rsidRPr="00F36DA1">
              <w:rPr>
                <w:color w:val="000000"/>
              </w:rPr>
              <w:t>Применять теорему Пифагора при реш</w:t>
            </w:r>
            <w:r w:rsidRPr="00F36DA1">
              <w:rPr>
                <w:color w:val="000000"/>
              </w:rPr>
              <w:t>е</w:t>
            </w:r>
            <w:r w:rsidRPr="00F36DA1">
              <w:rPr>
                <w:color w:val="000000"/>
              </w:rPr>
              <w:t>нии задач.</w:t>
            </w:r>
          </w:p>
          <w:p w:rsidR="00F36DA1" w:rsidRDefault="00F36DA1" w:rsidP="00F36DA1">
            <w:pPr>
              <w:rPr>
                <w:color w:val="000000"/>
              </w:rPr>
            </w:pPr>
            <w:r w:rsidRPr="00F36DA1">
              <w:rPr>
                <w:color w:val="000000"/>
              </w:rPr>
              <w:t>Формулировать определения синуса, кос</w:t>
            </w:r>
            <w:r w:rsidRPr="00F36DA1">
              <w:rPr>
                <w:color w:val="000000"/>
              </w:rPr>
              <w:t>и</w:t>
            </w:r>
            <w:r w:rsidRPr="00F36DA1">
              <w:rPr>
                <w:color w:val="000000"/>
              </w:rPr>
              <w:t>нуса, тангенса и котангенса острого угла прямоугольного треугольника, записывать тригонометрические формулы, выража</w:t>
            </w:r>
            <w:r w:rsidRPr="00F36DA1">
              <w:rPr>
                <w:color w:val="000000"/>
              </w:rPr>
              <w:t>ю</w:t>
            </w:r>
            <w:r w:rsidRPr="00F36DA1">
              <w:rPr>
                <w:color w:val="000000"/>
              </w:rPr>
              <w:t>щие связь между тригонометрическими функциями одного и того же угла, выв</w:t>
            </w:r>
            <w:r w:rsidRPr="00F36DA1">
              <w:rPr>
                <w:color w:val="000000"/>
              </w:rPr>
              <w:t>о</w:t>
            </w:r>
            <w:r w:rsidRPr="00F36DA1">
              <w:rPr>
                <w:color w:val="000000"/>
              </w:rPr>
              <w:t>дить основное тригонометрическое тожд</w:t>
            </w:r>
            <w:r w:rsidRPr="00F36DA1">
              <w:rPr>
                <w:color w:val="000000"/>
              </w:rPr>
              <w:t>е</w:t>
            </w:r>
            <w:r w:rsidRPr="00F36DA1">
              <w:rPr>
                <w:color w:val="000000"/>
              </w:rPr>
              <w:t>ство, находить тригонометрические фун</w:t>
            </w:r>
            <w:r w:rsidRPr="00F36DA1">
              <w:rPr>
                <w:color w:val="000000"/>
              </w:rPr>
              <w:t>к</w:t>
            </w:r>
            <w:r w:rsidRPr="00F36DA1">
              <w:rPr>
                <w:color w:val="000000"/>
              </w:rPr>
              <w:t>ции углов 30°, 45°, 60°.</w:t>
            </w:r>
          </w:p>
          <w:p w:rsidR="00F36DA1" w:rsidRDefault="00F36DA1" w:rsidP="00F36DA1">
            <w:pPr>
              <w:rPr>
                <w:color w:val="000000"/>
              </w:rPr>
            </w:pPr>
            <w:r w:rsidRPr="00F36DA1">
              <w:rPr>
                <w:color w:val="000000"/>
              </w:rPr>
              <w:t>Применять тригонометрические функции острого угла прямоугольного треугольника при решении задач.</w:t>
            </w:r>
          </w:p>
          <w:p w:rsidR="00F36DA1" w:rsidRPr="00F36DA1" w:rsidRDefault="00F36DA1" w:rsidP="00F36DA1">
            <w:pPr>
              <w:rPr>
                <w:color w:val="000000"/>
              </w:rPr>
            </w:pPr>
            <w:r w:rsidRPr="00F36DA1">
              <w:rPr>
                <w:color w:val="000000"/>
              </w:rPr>
              <w:t>Находить неизвестные элементы прям</w:t>
            </w:r>
            <w:r w:rsidRPr="00F36DA1">
              <w:rPr>
                <w:color w:val="000000"/>
              </w:rPr>
              <w:t>о</w:t>
            </w:r>
            <w:r w:rsidRPr="00F36DA1">
              <w:rPr>
                <w:color w:val="000000"/>
              </w:rPr>
              <w:t>угольного треугольника</w:t>
            </w:r>
          </w:p>
          <w:p w:rsidR="00F36DA1" w:rsidRDefault="00F36DA1" w:rsidP="00F36DA1">
            <w:pPr>
              <w:rPr>
                <w:color w:val="000000"/>
              </w:rPr>
            </w:pPr>
            <w:r w:rsidRPr="00F36DA1">
              <w:rPr>
                <w:color w:val="000000"/>
              </w:rPr>
              <w:t>Решать прямоугольные треугольники.</w:t>
            </w:r>
          </w:p>
        </w:tc>
      </w:tr>
      <w:tr w:rsidR="00460C89" w:rsidTr="00386F22">
        <w:tc>
          <w:tcPr>
            <w:tcW w:w="1809" w:type="dxa"/>
          </w:tcPr>
          <w:p w:rsidR="00460C89" w:rsidRDefault="00460C89" w:rsidP="00FB5FAA">
            <w:pPr>
              <w:jc w:val="center"/>
              <w:rPr>
                <w:color w:val="000000"/>
              </w:rPr>
            </w:pPr>
            <w:r w:rsidRPr="00FB5FAA">
              <w:rPr>
                <w:b/>
              </w:rPr>
              <w:t>Многоугол</w:t>
            </w:r>
            <w:r w:rsidRPr="00FB5FAA">
              <w:rPr>
                <w:b/>
              </w:rPr>
              <w:t>ь</w:t>
            </w:r>
            <w:r w:rsidRPr="00FB5FAA">
              <w:rPr>
                <w:b/>
              </w:rPr>
              <w:t>ники. Пл</w:t>
            </w:r>
            <w:r w:rsidRPr="00FB5FAA">
              <w:rPr>
                <w:b/>
              </w:rPr>
              <w:t>о</w:t>
            </w:r>
            <w:r w:rsidRPr="00FB5FAA">
              <w:rPr>
                <w:b/>
              </w:rPr>
              <w:lastRenderedPageBreak/>
              <w:t>щадь мног</w:t>
            </w:r>
            <w:r w:rsidRPr="00FB5FAA">
              <w:rPr>
                <w:b/>
              </w:rPr>
              <w:t>о</w:t>
            </w:r>
            <w:r w:rsidRPr="00FB5FAA">
              <w:rPr>
                <w:b/>
              </w:rPr>
              <w:t>угольника</w:t>
            </w:r>
          </w:p>
        </w:tc>
        <w:tc>
          <w:tcPr>
            <w:tcW w:w="736" w:type="dxa"/>
          </w:tcPr>
          <w:p w:rsidR="00460C89" w:rsidRDefault="00A866D4" w:rsidP="00FB5F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2309" w:type="dxa"/>
          </w:tcPr>
          <w:p w:rsidR="00460C89" w:rsidRPr="00FB5FAA" w:rsidRDefault="00460C89" w:rsidP="00460C89">
            <w:pPr>
              <w:widowControl w:val="0"/>
              <w:ind w:firstLine="567"/>
            </w:pPr>
            <w:r w:rsidRPr="00FB5FAA">
              <w:t>Понятия мн</w:t>
            </w:r>
            <w:r w:rsidRPr="00FB5FAA">
              <w:t>о</w:t>
            </w:r>
            <w:r w:rsidRPr="00FB5FAA">
              <w:t>гоугольника, равн</w:t>
            </w:r>
            <w:r w:rsidRPr="00FB5FAA">
              <w:t>о</w:t>
            </w:r>
            <w:r w:rsidRPr="00FB5FAA">
              <w:lastRenderedPageBreak/>
              <w:t>великих мног</w:t>
            </w:r>
            <w:r w:rsidRPr="00FB5FAA">
              <w:t>о</w:t>
            </w:r>
            <w:r w:rsidRPr="00FB5FAA">
              <w:t>угольников  и пл</w:t>
            </w:r>
            <w:r w:rsidRPr="00FB5FAA">
              <w:t>о</w:t>
            </w:r>
            <w:r w:rsidRPr="00FB5FAA">
              <w:t>щади многоугол</w:t>
            </w:r>
            <w:r w:rsidRPr="00FB5FAA">
              <w:t>ь</w:t>
            </w:r>
            <w:r w:rsidRPr="00FB5FAA">
              <w:t>ника. Площади прямоугольника, параллелограмма, треугольника, тр</w:t>
            </w:r>
            <w:r w:rsidRPr="00FB5FAA">
              <w:t>а</w:t>
            </w:r>
            <w:r w:rsidRPr="00FB5FAA">
              <w:t>пеции</w:t>
            </w:r>
            <w:proofErr w:type="gramStart"/>
            <w:r w:rsidRPr="00FB5FAA">
              <w:t>..</w:t>
            </w:r>
            <w:proofErr w:type="gramEnd"/>
          </w:p>
          <w:p w:rsidR="00460C89" w:rsidRDefault="00460C89" w:rsidP="00FB5FAA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</w:tcPr>
          <w:p w:rsidR="00460C89" w:rsidRDefault="00386F22" w:rsidP="00386F22">
            <w:pPr>
              <w:rPr>
                <w:color w:val="000000"/>
              </w:rPr>
            </w:pPr>
            <w:r w:rsidRPr="0056584E">
              <w:rPr>
                <w:bCs/>
              </w:rPr>
              <w:lastRenderedPageBreak/>
              <w:t>Фронтал</w:t>
            </w:r>
            <w:r w:rsidRPr="0056584E">
              <w:rPr>
                <w:bCs/>
              </w:rPr>
              <w:t>ь</w:t>
            </w:r>
            <w:r w:rsidRPr="0056584E">
              <w:rPr>
                <w:bCs/>
              </w:rPr>
              <w:t>ная Ко</w:t>
            </w:r>
            <w:r w:rsidRPr="0056584E">
              <w:rPr>
                <w:bCs/>
              </w:rPr>
              <w:t>л</w:t>
            </w:r>
            <w:r w:rsidRPr="0056584E">
              <w:rPr>
                <w:bCs/>
              </w:rPr>
              <w:lastRenderedPageBreak/>
              <w:t>лективная Групповая Парная Индив</w:t>
            </w:r>
            <w:r w:rsidRPr="0056584E">
              <w:rPr>
                <w:bCs/>
              </w:rPr>
              <w:t>и</w:t>
            </w:r>
            <w:r w:rsidRPr="0056584E">
              <w:rPr>
                <w:bCs/>
              </w:rPr>
              <w:t>дуальная</w:t>
            </w:r>
          </w:p>
        </w:tc>
        <w:tc>
          <w:tcPr>
            <w:tcW w:w="4677" w:type="dxa"/>
          </w:tcPr>
          <w:p w:rsidR="00F36DA1" w:rsidRPr="00F36DA1" w:rsidRDefault="00F36DA1" w:rsidP="00F36DA1">
            <w:pPr>
              <w:rPr>
                <w:color w:val="000000"/>
              </w:rPr>
            </w:pPr>
            <w:r w:rsidRPr="00F36DA1">
              <w:rPr>
                <w:color w:val="000000"/>
              </w:rPr>
              <w:lastRenderedPageBreak/>
              <w:t xml:space="preserve">Описывать многоугольник, его элементы; выпуклые и невыпуклые многоугольники. </w:t>
            </w:r>
          </w:p>
          <w:p w:rsidR="00F36DA1" w:rsidRPr="00F36DA1" w:rsidRDefault="00F36DA1" w:rsidP="00F36DA1">
            <w:pPr>
              <w:rPr>
                <w:color w:val="000000"/>
              </w:rPr>
            </w:pPr>
            <w:r w:rsidRPr="00F36DA1">
              <w:rPr>
                <w:color w:val="000000"/>
              </w:rPr>
              <w:lastRenderedPageBreak/>
              <w:t>Изображать и находить на рисунках мн</w:t>
            </w:r>
            <w:r w:rsidRPr="00F36DA1">
              <w:rPr>
                <w:color w:val="000000"/>
              </w:rPr>
              <w:t>о</w:t>
            </w:r>
            <w:r w:rsidRPr="00F36DA1">
              <w:rPr>
                <w:color w:val="000000"/>
              </w:rPr>
              <w:t>гоугольник и его элементы; многоугол</w:t>
            </w:r>
            <w:r w:rsidRPr="00F36DA1">
              <w:rPr>
                <w:color w:val="000000"/>
              </w:rPr>
              <w:t>ь</w:t>
            </w:r>
            <w:r w:rsidRPr="00F36DA1">
              <w:rPr>
                <w:color w:val="000000"/>
              </w:rPr>
              <w:t>ник, вписанный в окружность, и мног</w:t>
            </w:r>
            <w:r w:rsidRPr="00F36DA1">
              <w:rPr>
                <w:color w:val="000000"/>
              </w:rPr>
              <w:t>о</w:t>
            </w:r>
            <w:r w:rsidRPr="00F36DA1">
              <w:rPr>
                <w:color w:val="000000"/>
              </w:rPr>
              <w:t xml:space="preserve">угольник, описанный около окружности. </w:t>
            </w:r>
          </w:p>
          <w:p w:rsidR="00F36DA1" w:rsidRPr="00F36DA1" w:rsidRDefault="00F36DA1" w:rsidP="00F36DA1">
            <w:pPr>
              <w:rPr>
                <w:color w:val="000000"/>
              </w:rPr>
            </w:pPr>
            <w:r w:rsidRPr="00F36DA1">
              <w:rPr>
                <w:color w:val="000000"/>
              </w:rPr>
              <w:t>Формулировать определения вписанного и описанного многоугольников.</w:t>
            </w:r>
          </w:p>
          <w:p w:rsidR="00460C89" w:rsidRDefault="00F36DA1" w:rsidP="00F36DA1">
            <w:pPr>
              <w:rPr>
                <w:color w:val="000000"/>
              </w:rPr>
            </w:pPr>
            <w:r w:rsidRPr="00F36DA1">
              <w:rPr>
                <w:color w:val="000000"/>
              </w:rPr>
              <w:t xml:space="preserve">Доказывать теорему о сумме углов </w:t>
            </w:r>
            <w:proofErr w:type="gramStart"/>
            <w:r w:rsidRPr="00F36DA1">
              <w:rPr>
                <w:color w:val="000000"/>
              </w:rPr>
              <w:t>выпу</w:t>
            </w:r>
            <w:r w:rsidRPr="00F36DA1">
              <w:rPr>
                <w:color w:val="000000"/>
              </w:rPr>
              <w:t>к</w:t>
            </w:r>
            <w:r w:rsidRPr="00F36DA1">
              <w:rPr>
                <w:color w:val="000000"/>
              </w:rPr>
              <w:t>лого</w:t>
            </w:r>
            <w:proofErr w:type="gramEnd"/>
            <w:r w:rsidRPr="00F36DA1">
              <w:rPr>
                <w:color w:val="000000"/>
              </w:rPr>
              <w:t xml:space="preserve"> n-угольника.</w:t>
            </w:r>
          </w:p>
          <w:p w:rsidR="00F36DA1" w:rsidRPr="00F36DA1" w:rsidRDefault="00F36DA1" w:rsidP="00F36DA1">
            <w:pPr>
              <w:rPr>
                <w:color w:val="000000"/>
              </w:rPr>
            </w:pPr>
            <w:r w:rsidRPr="00F36DA1">
              <w:rPr>
                <w:color w:val="000000"/>
              </w:rPr>
              <w:t>Пояснять, что такое площадь многоугол</w:t>
            </w:r>
            <w:r w:rsidRPr="00F36DA1">
              <w:rPr>
                <w:color w:val="000000"/>
              </w:rPr>
              <w:t>ь</w:t>
            </w:r>
            <w:r w:rsidRPr="00F36DA1">
              <w:rPr>
                <w:color w:val="000000"/>
              </w:rPr>
              <w:t xml:space="preserve">ника. </w:t>
            </w:r>
          </w:p>
          <w:p w:rsidR="00F36DA1" w:rsidRPr="00F36DA1" w:rsidRDefault="00F36DA1" w:rsidP="00F36DA1">
            <w:pPr>
              <w:rPr>
                <w:color w:val="000000"/>
              </w:rPr>
            </w:pPr>
            <w:r w:rsidRPr="00F36DA1">
              <w:rPr>
                <w:color w:val="000000"/>
              </w:rPr>
              <w:t>Формулировать определения площади многоугольника, равновеликих мног</w:t>
            </w:r>
            <w:r w:rsidRPr="00F36DA1">
              <w:rPr>
                <w:color w:val="000000"/>
              </w:rPr>
              <w:t>о</w:t>
            </w:r>
            <w:r w:rsidRPr="00F36DA1">
              <w:rPr>
                <w:color w:val="000000"/>
              </w:rPr>
              <w:t xml:space="preserve">угольников; основные свойства площади многоугольника. </w:t>
            </w:r>
          </w:p>
          <w:p w:rsidR="00F36DA1" w:rsidRPr="00F36DA1" w:rsidRDefault="00F36DA1" w:rsidP="00F36DA1">
            <w:pPr>
              <w:rPr>
                <w:color w:val="000000"/>
              </w:rPr>
            </w:pPr>
            <w:r w:rsidRPr="00F36DA1">
              <w:rPr>
                <w:color w:val="000000"/>
              </w:rPr>
              <w:t>Доказывать теорему о площади прям</w:t>
            </w:r>
            <w:r w:rsidRPr="00F36DA1">
              <w:rPr>
                <w:color w:val="000000"/>
              </w:rPr>
              <w:t>о</w:t>
            </w:r>
            <w:r w:rsidRPr="00F36DA1">
              <w:rPr>
                <w:color w:val="000000"/>
              </w:rPr>
              <w:t>угольника.</w:t>
            </w:r>
          </w:p>
          <w:p w:rsidR="00F36DA1" w:rsidRPr="00F36DA1" w:rsidRDefault="00F36DA1" w:rsidP="00F36DA1">
            <w:pPr>
              <w:rPr>
                <w:color w:val="000000"/>
              </w:rPr>
            </w:pPr>
            <w:r w:rsidRPr="00F36DA1">
              <w:rPr>
                <w:color w:val="000000"/>
              </w:rPr>
              <w:t>Находить площадь прямоугольника. Ра</w:t>
            </w:r>
            <w:r w:rsidRPr="00F36DA1">
              <w:rPr>
                <w:color w:val="000000"/>
              </w:rPr>
              <w:t>с</w:t>
            </w:r>
            <w:r w:rsidRPr="00F36DA1">
              <w:rPr>
                <w:color w:val="000000"/>
              </w:rPr>
              <w:t>познавать равновеликие многоугольники.</w:t>
            </w:r>
          </w:p>
          <w:p w:rsidR="00F36DA1" w:rsidRPr="00F36DA1" w:rsidRDefault="00F36DA1" w:rsidP="00F36DA1">
            <w:pPr>
              <w:rPr>
                <w:color w:val="000000"/>
              </w:rPr>
            </w:pPr>
            <w:r w:rsidRPr="00F36DA1">
              <w:rPr>
                <w:color w:val="000000"/>
              </w:rPr>
              <w:t>Доказывать теорему о площади параллел</w:t>
            </w:r>
            <w:r w:rsidRPr="00F36DA1">
              <w:rPr>
                <w:color w:val="000000"/>
              </w:rPr>
              <w:t>о</w:t>
            </w:r>
            <w:r w:rsidRPr="00F36DA1">
              <w:rPr>
                <w:color w:val="000000"/>
              </w:rPr>
              <w:t>грамма.</w:t>
            </w:r>
          </w:p>
          <w:p w:rsidR="00F36DA1" w:rsidRDefault="00F36DA1" w:rsidP="00F36DA1">
            <w:pPr>
              <w:rPr>
                <w:color w:val="000000"/>
              </w:rPr>
            </w:pPr>
            <w:r w:rsidRPr="00F36DA1">
              <w:rPr>
                <w:color w:val="000000"/>
              </w:rPr>
              <w:t>Применять формулу площади параллел</w:t>
            </w:r>
            <w:r w:rsidRPr="00F36DA1">
              <w:rPr>
                <w:color w:val="000000"/>
              </w:rPr>
              <w:t>о</w:t>
            </w:r>
            <w:r w:rsidRPr="00F36DA1">
              <w:rPr>
                <w:color w:val="000000"/>
              </w:rPr>
              <w:t>грамма при решении задач.</w:t>
            </w:r>
          </w:p>
          <w:p w:rsidR="00F36DA1" w:rsidRPr="00F36DA1" w:rsidRDefault="00F36DA1" w:rsidP="00F36DA1">
            <w:pPr>
              <w:rPr>
                <w:color w:val="000000"/>
              </w:rPr>
            </w:pPr>
            <w:r w:rsidRPr="00F36DA1">
              <w:rPr>
                <w:color w:val="000000"/>
              </w:rPr>
              <w:t>Доказывать теорему о площади треугол</w:t>
            </w:r>
            <w:r w:rsidRPr="00F36DA1">
              <w:rPr>
                <w:color w:val="000000"/>
              </w:rPr>
              <w:t>ь</w:t>
            </w:r>
            <w:r w:rsidRPr="00F36DA1">
              <w:rPr>
                <w:color w:val="000000"/>
              </w:rPr>
              <w:t>ника.</w:t>
            </w:r>
          </w:p>
          <w:p w:rsidR="00F36DA1" w:rsidRDefault="00F36DA1" w:rsidP="00F36DA1">
            <w:pPr>
              <w:rPr>
                <w:color w:val="000000"/>
              </w:rPr>
            </w:pPr>
            <w:r w:rsidRPr="00F36DA1">
              <w:rPr>
                <w:color w:val="000000"/>
              </w:rPr>
              <w:t>Применять формулу площади треугольн</w:t>
            </w:r>
            <w:r w:rsidRPr="00F36DA1">
              <w:rPr>
                <w:color w:val="000000"/>
              </w:rPr>
              <w:t>и</w:t>
            </w:r>
            <w:r w:rsidRPr="00F36DA1">
              <w:rPr>
                <w:color w:val="000000"/>
              </w:rPr>
              <w:t>ка при решении задач</w:t>
            </w:r>
          </w:p>
          <w:p w:rsidR="00F36DA1" w:rsidRPr="00F36DA1" w:rsidRDefault="00F36DA1" w:rsidP="00F36DA1">
            <w:pPr>
              <w:rPr>
                <w:color w:val="000000"/>
              </w:rPr>
            </w:pPr>
            <w:r w:rsidRPr="00F36DA1">
              <w:rPr>
                <w:color w:val="000000"/>
              </w:rPr>
              <w:t>Доказывать теорему о площади трапеции.</w:t>
            </w:r>
          </w:p>
          <w:p w:rsidR="00F36DA1" w:rsidRDefault="00F36DA1" w:rsidP="00F36DA1">
            <w:pPr>
              <w:rPr>
                <w:color w:val="000000"/>
              </w:rPr>
            </w:pPr>
            <w:r w:rsidRPr="00F36DA1">
              <w:rPr>
                <w:color w:val="000000"/>
              </w:rPr>
              <w:t>Применять формулу площади трапеции при решении задач.</w:t>
            </w:r>
          </w:p>
        </w:tc>
      </w:tr>
      <w:tr w:rsidR="00460C89" w:rsidTr="00386F22">
        <w:tc>
          <w:tcPr>
            <w:tcW w:w="1809" w:type="dxa"/>
          </w:tcPr>
          <w:p w:rsidR="00460C89" w:rsidRDefault="00460C89" w:rsidP="00FB5FAA">
            <w:pPr>
              <w:jc w:val="center"/>
              <w:rPr>
                <w:color w:val="000000"/>
              </w:rPr>
            </w:pPr>
            <w:r w:rsidRPr="00FB5FAA">
              <w:rPr>
                <w:b/>
              </w:rPr>
              <w:lastRenderedPageBreak/>
              <w:t>Повторение. Решение з</w:t>
            </w:r>
            <w:r w:rsidRPr="00FB5FAA">
              <w:rPr>
                <w:b/>
              </w:rPr>
              <w:t>а</w:t>
            </w:r>
            <w:r w:rsidRPr="00FB5FAA">
              <w:rPr>
                <w:b/>
              </w:rPr>
              <w:t>дач</w:t>
            </w:r>
          </w:p>
        </w:tc>
        <w:tc>
          <w:tcPr>
            <w:tcW w:w="736" w:type="dxa"/>
          </w:tcPr>
          <w:p w:rsidR="00460C89" w:rsidRDefault="00A866D4" w:rsidP="00FB5F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09" w:type="dxa"/>
          </w:tcPr>
          <w:p w:rsidR="00460C89" w:rsidRDefault="00460C89" w:rsidP="00FB5FAA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</w:tcPr>
          <w:p w:rsidR="00460C89" w:rsidRDefault="00386F22" w:rsidP="00386F22">
            <w:pPr>
              <w:rPr>
                <w:color w:val="000000"/>
              </w:rPr>
            </w:pPr>
            <w:r w:rsidRPr="0056584E">
              <w:rPr>
                <w:bCs/>
              </w:rPr>
              <w:t>Фронтал</w:t>
            </w:r>
            <w:r w:rsidRPr="0056584E">
              <w:rPr>
                <w:bCs/>
              </w:rPr>
              <w:t>ь</w:t>
            </w:r>
            <w:r w:rsidRPr="0056584E">
              <w:rPr>
                <w:bCs/>
              </w:rPr>
              <w:t>ная Ко</w:t>
            </w:r>
            <w:r w:rsidRPr="0056584E">
              <w:rPr>
                <w:bCs/>
              </w:rPr>
              <w:t>л</w:t>
            </w:r>
            <w:r w:rsidRPr="0056584E">
              <w:rPr>
                <w:bCs/>
              </w:rPr>
              <w:t>лективная Групповая Парная Индив</w:t>
            </w:r>
            <w:r w:rsidRPr="0056584E">
              <w:rPr>
                <w:bCs/>
              </w:rPr>
              <w:t>и</w:t>
            </w:r>
            <w:r w:rsidRPr="0056584E">
              <w:rPr>
                <w:bCs/>
              </w:rPr>
              <w:t>дуальная</w:t>
            </w:r>
          </w:p>
        </w:tc>
        <w:tc>
          <w:tcPr>
            <w:tcW w:w="4677" w:type="dxa"/>
          </w:tcPr>
          <w:p w:rsidR="00F36DA1" w:rsidRPr="00F36DA1" w:rsidRDefault="00F36DA1" w:rsidP="00F36DA1">
            <w:pPr>
              <w:rPr>
                <w:color w:val="000000"/>
              </w:rPr>
            </w:pPr>
            <w:r w:rsidRPr="00F36DA1">
              <w:rPr>
                <w:color w:val="000000"/>
              </w:rPr>
              <w:t>Распознавать и строить четырёхугольник, параллелограмм, прямоугольник, ромб, квадрат и их элементы, среднюю линию треугольника, трапецию и её элементы, центральные и вписанные углы. Решать задачи на нахождение элементов четырё</w:t>
            </w:r>
            <w:r w:rsidRPr="00F36DA1">
              <w:rPr>
                <w:color w:val="000000"/>
              </w:rPr>
              <w:t>х</w:t>
            </w:r>
            <w:r w:rsidRPr="00F36DA1">
              <w:rPr>
                <w:color w:val="000000"/>
              </w:rPr>
              <w:t>угольника. Применять свойства и признаки параллелограмма, прямоугольника, ромба, квадрата, свойства средней линии тр</w:t>
            </w:r>
            <w:r w:rsidRPr="00F36DA1">
              <w:rPr>
                <w:color w:val="000000"/>
              </w:rPr>
              <w:t>е</w:t>
            </w:r>
            <w:r w:rsidRPr="00F36DA1">
              <w:rPr>
                <w:color w:val="000000"/>
              </w:rPr>
              <w:t>угольника, свойство средней линии трап</w:t>
            </w:r>
            <w:r w:rsidRPr="00F36DA1">
              <w:rPr>
                <w:color w:val="000000"/>
              </w:rPr>
              <w:t>е</w:t>
            </w:r>
            <w:r w:rsidRPr="00F36DA1">
              <w:rPr>
                <w:color w:val="000000"/>
              </w:rPr>
              <w:t>ции, свойства равнобокой трапеции, сво</w:t>
            </w:r>
            <w:r w:rsidRPr="00F36DA1">
              <w:rPr>
                <w:color w:val="000000"/>
              </w:rPr>
              <w:t>й</w:t>
            </w:r>
            <w:r w:rsidRPr="00F36DA1">
              <w:rPr>
                <w:color w:val="000000"/>
              </w:rPr>
              <w:t>ство градусной меры вписанного угла, свойство вписанных углов, опирающихся на одну и ту же дугу, свойство вписанного угла, опирающегося на диаметр при реш</w:t>
            </w:r>
            <w:r w:rsidRPr="00F36DA1">
              <w:rPr>
                <w:color w:val="000000"/>
              </w:rPr>
              <w:t>е</w:t>
            </w:r>
            <w:r w:rsidRPr="00F36DA1">
              <w:rPr>
                <w:color w:val="000000"/>
              </w:rPr>
              <w:t>нии задач. Описывать окружность около четырёхугольника. Вписывать окружность в четырёхугольник.</w:t>
            </w:r>
          </w:p>
          <w:p w:rsidR="00F36DA1" w:rsidRPr="00F36DA1" w:rsidRDefault="00F36DA1" w:rsidP="00F36DA1">
            <w:pPr>
              <w:rPr>
                <w:color w:val="000000"/>
              </w:rPr>
            </w:pPr>
            <w:r w:rsidRPr="00F36DA1">
              <w:rPr>
                <w:color w:val="000000"/>
              </w:rPr>
              <w:t>Применять теорему Фалеса и её обобщ</w:t>
            </w:r>
            <w:r w:rsidRPr="00F36DA1">
              <w:rPr>
                <w:color w:val="000000"/>
              </w:rPr>
              <w:t>е</w:t>
            </w:r>
            <w:r w:rsidRPr="00F36DA1">
              <w:rPr>
                <w:color w:val="000000"/>
              </w:rPr>
              <w:t>ние, теорему о пропорциональных отре</w:t>
            </w:r>
            <w:r w:rsidRPr="00F36DA1">
              <w:rPr>
                <w:color w:val="000000"/>
              </w:rPr>
              <w:t>з</w:t>
            </w:r>
            <w:r w:rsidRPr="00F36DA1">
              <w:rPr>
                <w:color w:val="000000"/>
              </w:rPr>
              <w:t>ках, свойства медиан треугольника и би</w:t>
            </w:r>
            <w:r w:rsidRPr="00F36DA1">
              <w:rPr>
                <w:color w:val="000000"/>
              </w:rPr>
              <w:t>с</w:t>
            </w:r>
            <w:r w:rsidRPr="00F36DA1">
              <w:rPr>
                <w:color w:val="000000"/>
              </w:rPr>
              <w:t>сектрисы треугольника, признаки подобия треугольников при решении задач.</w:t>
            </w:r>
          </w:p>
          <w:p w:rsidR="00F36DA1" w:rsidRPr="00F36DA1" w:rsidRDefault="00F36DA1" w:rsidP="00F36DA1">
            <w:pPr>
              <w:rPr>
                <w:color w:val="000000"/>
              </w:rPr>
            </w:pPr>
            <w:r w:rsidRPr="00F36DA1">
              <w:rPr>
                <w:color w:val="000000"/>
              </w:rPr>
              <w:t>Применять соотношения, устанавлива</w:t>
            </w:r>
            <w:r w:rsidRPr="00F36DA1">
              <w:rPr>
                <w:color w:val="000000"/>
              </w:rPr>
              <w:t>ю</w:t>
            </w:r>
            <w:r w:rsidRPr="00F36DA1">
              <w:rPr>
                <w:color w:val="000000"/>
              </w:rPr>
              <w:t>щие связь между элементами прямоугол</w:t>
            </w:r>
            <w:r w:rsidRPr="00F36DA1">
              <w:rPr>
                <w:color w:val="000000"/>
              </w:rPr>
              <w:t>ь</w:t>
            </w:r>
            <w:r w:rsidRPr="00F36DA1">
              <w:rPr>
                <w:color w:val="000000"/>
              </w:rPr>
              <w:lastRenderedPageBreak/>
              <w:t>ника и проекциями катетов на гипотенузу, теорему Пифагора, тригонометрические функции острого угла прямоугольного треугольника при решении задач. Решать прямоугольные треугольники.</w:t>
            </w:r>
          </w:p>
          <w:p w:rsidR="00460C89" w:rsidRDefault="00F36DA1" w:rsidP="00F36DA1">
            <w:pPr>
              <w:rPr>
                <w:color w:val="000000"/>
              </w:rPr>
            </w:pPr>
            <w:r w:rsidRPr="00F36DA1">
              <w:rPr>
                <w:color w:val="000000"/>
              </w:rPr>
              <w:t>Применять формулы площади параллел</w:t>
            </w:r>
            <w:r w:rsidRPr="00F36DA1">
              <w:rPr>
                <w:color w:val="000000"/>
              </w:rPr>
              <w:t>о</w:t>
            </w:r>
            <w:r w:rsidRPr="00F36DA1">
              <w:rPr>
                <w:color w:val="000000"/>
              </w:rPr>
              <w:t>грамма, площади треугольника, площади трапеции при решении задач.</w:t>
            </w:r>
          </w:p>
        </w:tc>
      </w:tr>
      <w:tr w:rsidR="00460C89" w:rsidTr="00386F22">
        <w:tc>
          <w:tcPr>
            <w:tcW w:w="1809" w:type="dxa"/>
          </w:tcPr>
          <w:p w:rsidR="00460C89" w:rsidRDefault="00F36DA1" w:rsidP="00FB5F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Итого </w:t>
            </w:r>
          </w:p>
        </w:tc>
        <w:tc>
          <w:tcPr>
            <w:tcW w:w="736" w:type="dxa"/>
          </w:tcPr>
          <w:p w:rsidR="00460C89" w:rsidRDefault="00F36DA1" w:rsidP="00FB5F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2309" w:type="dxa"/>
          </w:tcPr>
          <w:p w:rsidR="00460C89" w:rsidRDefault="00460C89" w:rsidP="00FB5FAA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</w:tcPr>
          <w:p w:rsidR="00460C89" w:rsidRDefault="00460C89" w:rsidP="00FB5FAA">
            <w:pPr>
              <w:jc w:val="center"/>
              <w:rPr>
                <w:color w:val="000000"/>
              </w:rPr>
            </w:pPr>
          </w:p>
        </w:tc>
        <w:tc>
          <w:tcPr>
            <w:tcW w:w="4677" w:type="dxa"/>
          </w:tcPr>
          <w:p w:rsidR="00460C89" w:rsidRDefault="00460C89" w:rsidP="00F36DA1">
            <w:pPr>
              <w:rPr>
                <w:color w:val="000000"/>
              </w:rPr>
            </w:pPr>
          </w:p>
        </w:tc>
      </w:tr>
    </w:tbl>
    <w:p w:rsidR="00460C89" w:rsidRDefault="00460C89" w:rsidP="00FB5FAA">
      <w:pPr>
        <w:shd w:val="clear" w:color="auto" w:fill="FFFFFF"/>
        <w:jc w:val="center"/>
        <w:rPr>
          <w:color w:val="000000"/>
        </w:rPr>
      </w:pPr>
    </w:p>
    <w:p w:rsidR="00FB5FAA" w:rsidRDefault="00FB5FAA" w:rsidP="00460C89">
      <w:pPr>
        <w:widowControl w:val="0"/>
        <w:ind w:firstLine="567"/>
        <w:rPr>
          <w:b/>
        </w:rPr>
      </w:pPr>
      <w:r w:rsidRPr="00FB5FAA">
        <w:rPr>
          <w:rStyle w:val="c28"/>
          <w:b/>
          <w:bCs/>
          <w:color w:val="000000"/>
          <w:sz w:val="28"/>
          <w:szCs w:val="28"/>
        </w:rPr>
        <w:t> </w:t>
      </w:r>
      <w:r w:rsidRPr="0062558A">
        <w:rPr>
          <w:b/>
        </w:rPr>
        <w:t>9 класс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2142"/>
        <w:gridCol w:w="770"/>
        <w:gridCol w:w="2231"/>
        <w:gridCol w:w="1061"/>
        <w:gridCol w:w="4677"/>
      </w:tblGrid>
      <w:tr w:rsidR="00F36DA1" w:rsidTr="00386F22">
        <w:tc>
          <w:tcPr>
            <w:tcW w:w="2142" w:type="dxa"/>
          </w:tcPr>
          <w:p w:rsidR="00F36DA1" w:rsidRPr="00833673" w:rsidRDefault="00F36DA1" w:rsidP="00F36DA1">
            <w:r w:rsidRPr="00833673">
              <w:t>Название раздела</w:t>
            </w:r>
          </w:p>
        </w:tc>
        <w:tc>
          <w:tcPr>
            <w:tcW w:w="770" w:type="dxa"/>
          </w:tcPr>
          <w:p w:rsidR="00F36DA1" w:rsidRPr="00833673" w:rsidRDefault="00F36DA1" w:rsidP="00F36DA1">
            <w:r w:rsidRPr="00833673">
              <w:t>Кол-во ч</w:t>
            </w:r>
            <w:r w:rsidRPr="00833673">
              <w:t>а</w:t>
            </w:r>
            <w:r w:rsidRPr="00833673">
              <w:t>сов</w:t>
            </w:r>
          </w:p>
        </w:tc>
        <w:tc>
          <w:tcPr>
            <w:tcW w:w="2231" w:type="dxa"/>
          </w:tcPr>
          <w:p w:rsidR="00F36DA1" w:rsidRPr="00833673" w:rsidRDefault="00F36DA1" w:rsidP="00F36DA1">
            <w:r w:rsidRPr="00833673">
              <w:t>Изучаемые пон</w:t>
            </w:r>
            <w:r w:rsidRPr="00833673">
              <w:t>я</w:t>
            </w:r>
            <w:r w:rsidRPr="00833673">
              <w:t>тия</w:t>
            </w:r>
          </w:p>
        </w:tc>
        <w:tc>
          <w:tcPr>
            <w:tcW w:w="1061" w:type="dxa"/>
          </w:tcPr>
          <w:p w:rsidR="00F36DA1" w:rsidRPr="00833673" w:rsidRDefault="00F36DA1" w:rsidP="00F36DA1">
            <w:r w:rsidRPr="00833673">
              <w:t>Формы орган</w:t>
            </w:r>
            <w:r w:rsidRPr="00833673">
              <w:t>и</w:t>
            </w:r>
            <w:r w:rsidRPr="00833673">
              <w:t>зации уче</w:t>
            </w:r>
            <w:r w:rsidRPr="00833673">
              <w:t>б</w:t>
            </w:r>
            <w:r w:rsidRPr="00833673">
              <w:t>ной д</w:t>
            </w:r>
            <w:r w:rsidRPr="00833673">
              <w:t>е</w:t>
            </w:r>
            <w:r w:rsidRPr="00833673">
              <w:t>ятел</w:t>
            </w:r>
            <w:r w:rsidRPr="00833673">
              <w:t>ь</w:t>
            </w:r>
            <w:r w:rsidRPr="00833673">
              <w:t>ности</w:t>
            </w:r>
          </w:p>
        </w:tc>
        <w:tc>
          <w:tcPr>
            <w:tcW w:w="4677" w:type="dxa"/>
          </w:tcPr>
          <w:p w:rsidR="00F36DA1" w:rsidRDefault="00F36DA1" w:rsidP="00F36DA1">
            <w:r w:rsidRPr="00833673">
              <w:t>Основные виды учебной деятельности</w:t>
            </w:r>
          </w:p>
        </w:tc>
      </w:tr>
      <w:tr w:rsidR="00F36DA1" w:rsidTr="00386F22">
        <w:tc>
          <w:tcPr>
            <w:tcW w:w="2142" w:type="dxa"/>
          </w:tcPr>
          <w:p w:rsidR="00F36DA1" w:rsidRDefault="00A866D4" w:rsidP="00A866D4">
            <w:pPr>
              <w:widowControl w:val="0"/>
              <w:rPr>
                <w:b/>
              </w:rPr>
            </w:pPr>
            <w:r w:rsidRPr="00A866D4">
              <w:rPr>
                <w:b/>
              </w:rPr>
              <w:t>Решение тр</w:t>
            </w:r>
            <w:r w:rsidRPr="00A866D4">
              <w:rPr>
                <w:b/>
              </w:rPr>
              <w:t>е</w:t>
            </w:r>
            <w:r w:rsidRPr="00A866D4">
              <w:rPr>
                <w:b/>
              </w:rPr>
              <w:t>уголь</w:t>
            </w:r>
            <w:r>
              <w:rPr>
                <w:b/>
              </w:rPr>
              <w:t xml:space="preserve">ников </w:t>
            </w:r>
          </w:p>
        </w:tc>
        <w:tc>
          <w:tcPr>
            <w:tcW w:w="770" w:type="dxa"/>
          </w:tcPr>
          <w:p w:rsidR="00F36DA1" w:rsidRDefault="00A866D4" w:rsidP="00A866D4">
            <w:pPr>
              <w:widowControl w:val="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231" w:type="dxa"/>
          </w:tcPr>
          <w:p w:rsidR="00F36DA1" w:rsidRPr="00FB5FAA" w:rsidRDefault="00F36DA1" w:rsidP="00E01A0D">
            <w:pPr>
              <w:ind w:firstLine="34"/>
            </w:pPr>
            <w:r w:rsidRPr="00FB5FAA">
              <w:t>Треугольники. С</w:t>
            </w:r>
            <w:r w:rsidRPr="00FB5FAA">
              <w:t>и</w:t>
            </w:r>
            <w:r w:rsidRPr="00FB5FAA">
              <w:t>нус, косинус, та</w:t>
            </w:r>
            <w:r w:rsidRPr="00FB5FAA">
              <w:t>н</w:t>
            </w:r>
            <w:r w:rsidRPr="00FB5FAA">
              <w:t>генс, котангенс острого угла пр</w:t>
            </w:r>
            <w:r w:rsidRPr="00FB5FAA">
              <w:t>я</w:t>
            </w:r>
            <w:r w:rsidRPr="00FB5FAA">
              <w:t>моугольного тр</w:t>
            </w:r>
            <w:r w:rsidRPr="00FB5FAA">
              <w:t>е</w:t>
            </w:r>
            <w:r w:rsidRPr="00FB5FAA">
              <w:t>угольника и углов от 0 до 180. Фо</w:t>
            </w:r>
            <w:r w:rsidRPr="00FB5FAA">
              <w:t>р</w:t>
            </w:r>
            <w:r w:rsidRPr="00FB5FAA">
              <w:t>мулы, связыва</w:t>
            </w:r>
            <w:r w:rsidRPr="00FB5FAA">
              <w:t>ю</w:t>
            </w:r>
            <w:r w:rsidRPr="00FB5FAA">
              <w:t>щие синус, кос</w:t>
            </w:r>
            <w:r w:rsidRPr="00FB5FAA">
              <w:t>и</w:t>
            </w:r>
            <w:r w:rsidRPr="00FB5FAA">
              <w:t>нус, тангенс, к</w:t>
            </w:r>
            <w:r w:rsidRPr="00FB5FAA">
              <w:t>о</w:t>
            </w:r>
            <w:r w:rsidRPr="00FB5FAA">
              <w:t>тангенс одного и того же угла. Р</w:t>
            </w:r>
            <w:r w:rsidRPr="00FB5FAA">
              <w:t>е</w:t>
            </w:r>
            <w:r w:rsidRPr="00FB5FAA">
              <w:t>шение треугольн</w:t>
            </w:r>
            <w:r w:rsidRPr="00FB5FAA">
              <w:t>и</w:t>
            </w:r>
            <w:r w:rsidRPr="00FB5FAA">
              <w:t>ков. Теорема син</w:t>
            </w:r>
            <w:r w:rsidRPr="00FB5FAA">
              <w:t>у</w:t>
            </w:r>
            <w:r w:rsidRPr="00FB5FAA">
              <w:t>сов и теорема к</w:t>
            </w:r>
            <w:r w:rsidRPr="00FB5FAA">
              <w:t>о</w:t>
            </w:r>
            <w:r w:rsidRPr="00FB5FAA">
              <w:t>синусов.</w:t>
            </w:r>
          </w:p>
          <w:p w:rsidR="00F36DA1" w:rsidRDefault="00F36DA1" w:rsidP="00F36DA1">
            <w:pPr>
              <w:widowControl w:val="0"/>
              <w:rPr>
                <w:b/>
              </w:rPr>
            </w:pPr>
          </w:p>
        </w:tc>
        <w:tc>
          <w:tcPr>
            <w:tcW w:w="1061" w:type="dxa"/>
          </w:tcPr>
          <w:p w:rsidR="00F36DA1" w:rsidRDefault="00386F22" w:rsidP="00460C89">
            <w:pPr>
              <w:widowControl w:val="0"/>
              <w:rPr>
                <w:b/>
              </w:rPr>
            </w:pPr>
            <w:r w:rsidRPr="0056584E">
              <w:rPr>
                <w:bCs/>
              </w:rPr>
              <w:t>Фро</w:t>
            </w:r>
            <w:r w:rsidRPr="0056584E">
              <w:rPr>
                <w:bCs/>
              </w:rPr>
              <w:t>н</w:t>
            </w:r>
            <w:r w:rsidRPr="0056584E">
              <w:rPr>
                <w:bCs/>
              </w:rPr>
              <w:t>тальная Ко</w:t>
            </w:r>
            <w:r w:rsidRPr="0056584E">
              <w:rPr>
                <w:bCs/>
              </w:rPr>
              <w:t>л</w:t>
            </w:r>
            <w:r w:rsidRPr="0056584E">
              <w:rPr>
                <w:bCs/>
              </w:rPr>
              <w:t>лекти</w:t>
            </w:r>
            <w:r w:rsidRPr="0056584E">
              <w:rPr>
                <w:bCs/>
              </w:rPr>
              <w:t>в</w:t>
            </w:r>
            <w:r w:rsidRPr="0056584E">
              <w:rPr>
                <w:bCs/>
              </w:rPr>
              <w:t>ная Гру</w:t>
            </w:r>
            <w:r w:rsidRPr="0056584E">
              <w:rPr>
                <w:bCs/>
              </w:rPr>
              <w:t>п</w:t>
            </w:r>
            <w:r w:rsidRPr="0056584E">
              <w:rPr>
                <w:bCs/>
              </w:rPr>
              <w:t>повая Парная Инд</w:t>
            </w:r>
            <w:r w:rsidRPr="0056584E">
              <w:rPr>
                <w:bCs/>
              </w:rPr>
              <w:t>и</w:t>
            </w:r>
            <w:r w:rsidRPr="0056584E">
              <w:rPr>
                <w:bCs/>
              </w:rPr>
              <w:t>вид</w:t>
            </w:r>
            <w:r w:rsidRPr="0056584E">
              <w:rPr>
                <w:bCs/>
              </w:rPr>
              <w:t>у</w:t>
            </w:r>
            <w:r w:rsidRPr="0056584E">
              <w:rPr>
                <w:bCs/>
              </w:rPr>
              <w:t>альная</w:t>
            </w:r>
          </w:p>
        </w:tc>
        <w:tc>
          <w:tcPr>
            <w:tcW w:w="4677" w:type="dxa"/>
          </w:tcPr>
          <w:p w:rsidR="00F36DA1" w:rsidRPr="00F36DA1" w:rsidRDefault="00F36DA1" w:rsidP="00F36DA1">
            <w:pPr>
              <w:widowControl w:val="0"/>
            </w:pPr>
            <w:r w:rsidRPr="00F36DA1">
              <w:t>Формулировать определения синуса, кос</w:t>
            </w:r>
            <w:r w:rsidRPr="00F36DA1">
              <w:t>и</w:t>
            </w:r>
            <w:r w:rsidRPr="00F36DA1">
              <w:t>нуса, тангенса, котангенса угла от 0° до 180°. Формулировать и разъяснять осно</w:t>
            </w:r>
            <w:r w:rsidRPr="00F36DA1">
              <w:t>в</w:t>
            </w:r>
            <w:r w:rsidRPr="00F36DA1">
              <w:t xml:space="preserve">ное тригонометрическое тождество. </w:t>
            </w:r>
          </w:p>
          <w:p w:rsidR="00F36DA1" w:rsidRPr="00F36DA1" w:rsidRDefault="00F36DA1" w:rsidP="00F36DA1">
            <w:pPr>
              <w:widowControl w:val="0"/>
            </w:pPr>
            <w:r w:rsidRPr="00F36DA1">
              <w:t>Вычислять значение тригонометрической функции угла по значению одной из его заданных функций.</w:t>
            </w:r>
          </w:p>
          <w:p w:rsidR="00F36DA1" w:rsidRPr="00F36DA1" w:rsidRDefault="00F36DA1" w:rsidP="00F36DA1">
            <w:pPr>
              <w:widowControl w:val="0"/>
            </w:pPr>
            <w:r w:rsidRPr="00F36DA1">
              <w:t>Формулировать и доказывать  теорему к</w:t>
            </w:r>
            <w:r w:rsidRPr="00F36DA1">
              <w:t>о</w:t>
            </w:r>
            <w:r w:rsidRPr="00F36DA1">
              <w:t xml:space="preserve">синусов. </w:t>
            </w:r>
          </w:p>
          <w:p w:rsidR="00F36DA1" w:rsidRPr="00F36DA1" w:rsidRDefault="00F36DA1" w:rsidP="00F36DA1">
            <w:pPr>
              <w:widowControl w:val="0"/>
            </w:pPr>
            <w:r w:rsidRPr="00F36DA1">
              <w:t>Применять теорему косинусов при реш</w:t>
            </w:r>
            <w:r w:rsidRPr="00F36DA1">
              <w:t>е</w:t>
            </w:r>
            <w:r w:rsidRPr="00F36DA1">
              <w:t>нии задач.</w:t>
            </w:r>
          </w:p>
          <w:p w:rsidR="00F36DA1" w:rsidRPr="00F36DA1" w:rsidRDefault="00F36DA1" w:rsidP="00F36DA1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F36DA1">
              <w:rPr>
                <w:iCs/>
                <w:color w:val="000000"/>
                <w:sz w:val="20"/>
                <w:szCs w:val="20"/>
              </w:rPr>
              <w:t>Формулировать</w:t>
            </w:r>
            <w:r w:rsidRPr="00F36DA1">
              <w:rPr>
                <w:color w:val="000000"/>
                <w:sz w:val="20"/>
                <w:szCs w:val="20"/>
              </w:rPr>
              <w:t> </w:t>
            </w:r>
            <w:r w:rsidRPr="00F36DA1">
              <w:rPr>
                <w:iCs/>
                <w:color w:val="000000"/>
                <w:sz w:val="20"/>
                <w:szCs w:val="20"/>
              </w:rPr>
              <w:t>и доказывать</w:t>
            </w:r>
            <w:r w:rsidRPr="00F36DA1">
              <w:rPr>
                <w:color w:val="000000"/>
                <w:sz w:val="20"/>
                <w:szCs w:val="20"/>
              </w:rPr>
              <w:t xml:space="preserve">  теорему синусов. </w:t>
            </w:r>
            <w:r w:rsidRPr="00F36DA1">
              <w:rPr>
                <w:iCs/>
                <w:color w:val="000000"/>
                <w:sz w:val="20"/>
                <w:szCs w:val="20"/>
              </w:rPr>
              <w:t>Записывать</w:t>
            </w:r>
            <w:r w:rsidRPr="00F36DA1">
              <w:rPr>
                <w:color w:val="000000"/>
                <w:sz w:val="20"/>
                <w:szCs w:val="20"/>
              </w:rPr>
              <w:t> </w:t>
            </w:r>
            <w:r w:rsidRPr="00F36DA1">
              <w:rPr>
                <w:iCs/>
                <w:color w:val="000000"/>
                <w:sz w:val="20"/>
                <w:szCs w:val="20"/>
              </w:rPr>
              <w:t>и доказывать</w:t>
            </w:r>
            <w:r w:rsidRPr="00F36DA1">
              <w:rPr>
                <w:color w:val="000000"/>
                <w:sz w:val="20"/>
                <w:szCs w:val="20"/>
              </w:rPr>
              <w:t>  формулу радиуса окру</w:t>
            </w:r>
            <w:r w:rsidRPr="00F36DA1">
              <w:rPr>
                <w:color w:val="000000"/>
                <w:sz w:val="20"/>
                <w:szCs w:val="20"/>
              </w:rPr>
              <w:t>ж</w:t>
            </w:r>
            <w:r w:rsidRPr="00F36DA1">
              <w:rPr>
                <w:color w:val="000000"/>
                <w:sz w:val="20"/>
                <w:szCs w:val="20"/>
              </w:rPr>
              <w:t xml:space="preserve">ности, описанной около треугольника. </w:t>
            </w:r>
          </w:p>
          <w:p w:rsidR="00F36DA1" w:rsidRPr="00F36DA1" w:rsidRDefault="00F36DA1" w:rsidP="00F36DA1">
            <w:pPr>
              <w:widowControl w:val="0"/>
              <w:rPr>
                <w:sz w:val="20"/>
                <w:szCs w:val="20"/>
              </w:rPr>
            </w:pPr>
            <w:r w:rsidRPr="00F36DA1">
              <w:rPr>
                <w:sz w:val="20"/>
                <w:szCs w:val="20"/>
              </w:rPr>
              <w:t>Применять теорему синусов и формулу радиуса окружности, описанной около треугольника при решении задач.</w:t>
            </w:r>
          </w:p>
          <w:p w:rsidR="00F36DA1" w:rsidRPr="00F36DA1" w:rsidRDefault="00F36DA1" w:rsidP="00F36DA1">
            <w:pPr>
              <w:widowControl w:val="0"/>
            </w:pPr>
            <w:r w:rsidRPr="00F36DA1">
              <w:t>Решать треугольники.</w:t>
            </w:r>
          </w:p>
          <w:p w:rsidR="00F36DA1" w:rsidRDefault="00F36DA1" w:rsidP="00F36DA1">
            <w:pPr>
              <w:widowControl w:val="0"/>
            </w:pPr>
            <w:r w:rsidRPr="00F36DA1">
              <w:t>Записывать и доказывать формулу для нахождения площади треугольника. Пр</w:t>
            </w:r>
            <w:r w:rsidRPr="00F36DA1">
              <w:t>и</w:t>
            </w:r>
            <w:r w:rsidRPr="00F36DA1">
              <w:t>менять формулу для нахождения площади треугольника при решении задач.</w:t>
            </w:r>
          </w:p>
          <w:p w:rsidR="00F36DA1" w:rsidRPr="00F36DA1" w:rsidRDefault="00F36DA1" w:rsidP="00F36DA1">
            <w:pPr>
              <w:textAlignment w:val="baseline"/>
              <w:rPr>
                <w:sz w:val="20"/>
                <w:szCs w:val="20"/>
              </w:rPr>
            </w:pPr>
            <w:r w:rsidRPr="00F36DA1">
              <w:rPr>
                <w:iCs/>
                <w:sz w:val="20"/>
                <w:szCs w:val="20"/>
              </w:rPr>
              <w:t>Записывать</w:t>
            </w:r>
            <w:r w:rsidRPr="00F36DA1">
              <w:rPr>
                <w:sz w:val="20"/>
                <w:szCs w:val="20"/>
              </w:rPr>
              <w:t> </w:t>
            </w:r>
            <w:r w:rsidRPr="00F36DA1">
              <w:rPr>
                <w:iCs/>
                <w:sz w:val="20"/>
                <w:szCs w:val="20"/>
              </w:rPr>
              <w:t>и доказывать</w:t>
            </w:r>
            <w:r w:rsidRPr="00F36DA1">
              <w:rPr>
                <w:sz w:val="20"/>
                <w:szCs w:val="20"/>
              </w:rPr>
              <w:t>  формулу Герона, форм</w:t>
            </w:r>
            <w:r w:rsidRPr="00F36DA1">
              <w:rPr>
                <w:sz w:val="20"/>
                <w:szCs w:val="20"/>
              </w:rPr>
              <w:t>у</w:t>
            </w:r>
            <w:r w:rsidRPr="00F36DA1">
              <w:rPr>
                <w:sz w:val="20"/>
                <w:szCs w:val="20"/>
              </w:rPr>
              <w:t>лы для нахождения площади треугольника, форм</w:t>
            </w:r>
            <w:r w:rsidRPr="00F36DA1">
              <w:rPr>
                <w:sz w:val="20"/>
                <w:szCs w:val="20"/>
              </w:rPr>
              <w:t>у</w:t>
            </w:r>
            <w:r w:rsidRPr="00F36DA1">
              <w:rPr>
                <w:sz w:val="20"/>
                <w:szCs w:val="20"/>
              </w:rPr>
              <w:t>лу для нахождения площади многоугольника.</w:t>
            </w:r>
          </w:p>
          <w:p w:rsidR="00F36DA1" w:rsidRDefault="00F36DA1" w:rsidP="00F36DA1">
            <w:pPr>
              <w:widowControl w:val="0"/>
              <w:rPr>
                <w:sz w:val="20"/>
                <w:szCs w:val="20"/>
              </w:rPr>
            </w:pPr>
            <w:r w:rsidRPr="00F36DA1">
              <w:rPr>
                <w:sz w:val="20"/>
                <w:szCs w:val="20"/>
              </w:rPr>
              <w:t>Применять формулы для нахождения площади тр</w:t>
            </w:r>
            <w:r w:rsidRPr="00F36DA1">
              <w:rPr>
                <w:sz w:val="20"/>
                <w:szCs w:val="20"/>
              </w:rPr>
              <w:t>е</w:t>
            </w:r>
            <w:r w:rsidRPr="00F36DA1">
              <w:rPr>
                <w:sz w:val="20"/>
                <w:szCs w:val="20"/>
              </w:rPr>
              <w:t>угольника и формулу для нахождения площади многоугольника при решении задач</w:t>
            </w:r>
          </w:p>
          <w:p w:rsidR="00F36DA1" w:rsidRPr="00F36DA1" w:rsidRDefault="00F36DA1" w:rsidP="00F36DA1">
            <w:pPr>
              <w:widowControl w:val="0"/>
              <w:rPr>
                <w:b/>
              </w:rPr>
            </w:pPr>
          </w:p>
        </w:tc>
      </w:tr>
      <w:tr w:rsidR="00F36DA1" w:rsidTr="00386F22">
        <w:tc>
          <w:tcPr>
            <w:tcW w:w="2142" w:type="dxa"/>
          </w:tcPr>
          <w:p w:rsidR="00F36DA1" w:rsidRDefault="00A866D4" w:rsidP="00A866D4">
            <w:pPr>
              <w:widowControl w:val="0"/>
              <w:rPr>
                <w:b/>
              </w:rPr>
            </w:pPr>
            <w:r w:rsidRPr="00A866D4">
              <w:rPr>
                <w:b/>
              </w:rPr>
              <w:t>Правильные многоугольники</w:t>
            </w:r>
          </w:p>
        </w:tc>
        <w:tc>
          <w:tcPr>
            <w:tcW w:w="770" w:type="dxa"/>
          </w:tcPr>
          <w:p w:rsidR="00F36DA1" w:rsidRDefault="00A866D4" w:rsidP="00460C89">
            <w:pPr>
              <w:widowControl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31" w:type="dxa"/>
          </w:tcPr>
          <w:p w:rsidR="00A866D4" w:rsidRDefault="00A866D4" w:rsidP="00F36DA1">
            <w:pPr>
              <w:widowControl w:val="0"/>
            </w:pPr>
            <w:r w:rsidRPr="00FB5FAA">
              <w:t>Многоугольники. Правильные мн</w:t>
            </w:r>
            <w:r w:rsidRPr="00FB5FAA">
              <w:t>о</w:t>
            </w:r>
            <w:r w:rsidRPr="00FB5FAA">
              <w:t>гоугольники</w:t>
            </w:r>
          </w:p>
          <w:p w:rsidR="00F36DA1" w:rsidRPr="00F36DA1" w:rsidRDefault="00F36DA1" w:rsidP="00F36DA1">
            <w:pPr>
              <w:widowControl w:val="0"/>
            </w:pPr>
            <w:r w:rsidRPr="00F36DA1">
              <w:t>Длина окружности. Длина дуги окру</w:t>
            </w:r>
            <w:r w:rsidRPr="00F36DA1">
              <w:t>ж</w:t>
            </w:r>
            <w:r w:rsidRPr="00F36DA1">
              <w:t>ности. Площадь треугольника. П</w:t>
            </w:r>
            <w:r w:rsidRPr="00F36DA1">
              <w:t>о</w:t>
            </w:r>
            <w:r w:rsidRPr="00F36DA1">
              <w:t xml:space="preserve">нятие площади круга. Площадь </w:t>
            </w:r>
            <w:r w:rsidRPr="00F36DA1">
              <w:lastRenderedPageBreak/>
              <w:t>сектора. Отнош</w:t>
            </w:r>
            <w:r w:rsidRPr="00F36DA1">
              <w:t>е</w:t>
            </w:r>
            <w:r w:rsidRPr="00F36DA1">
              <w:t>ние площадей п</w:t>
            </w:r>
            <w:r w:rsidRPr="00F36DA1">
              <w:t>о</w:t>
            </w:r>
            <w:r w:rsidRPr="00F36DA1">
              <w:t>добных фигур.</w:t>
            </w:r>
          </w:p>
          <w:p w:rsidR="00F36DA1" w:rsidRDefault="00F36DA1" w:rsidP="00460C89">
            <w:pPr>
              <w:widowControl w:val="0"/>
              <w:rPr>
                <w:b/>
              </w:rPr>
            </w:pPr>
          </w:p>
        </w:tc>
        <w:tc>
          <w:tcPr>
            <w:tcW w:w="1061" w:type="dxa"/>
          </w:tcPr>
          <w:p w:rsidR="00F36DA1" w:rsidRDefault="00386F22" w:rsidP="00460C89">
            <w:pPr>
              <w:widowControl w:val="0"/>
              <w:rPr>
                <w:b/>
              </w:rPr>
            </w:pPr>
            <w:r w:rsidRPr="0056584E">
              <w:rPr>
                <w:bCs/>
              </w:rPr>
              <w:lastRenderedPageBreak/>
              <w:t>Фро</w:t>
            </w:r>
            <w:r w:rsidRPr="0056584E">
              <w:rPr>
                <w:bCs/>
              </w:rPr>
              <w:t>н</w:t>
            </w:r>
            <w:r w:rsidRPr="0056584E">
              <w:rPr>
                <w:bCs/>
              </w:rPr>
              <w:t>тальная Ко</w:t>
            </w:r>
            <w:r w:rsidRPr="0056584E">
              <w:rPr>
                <w:bCs/>
              </w:rPr>
              <w:t>л</w:t>
            </w:r>
            <w:r w:rsidRPr="0056584E">
              <w:rPr>
                <w:bCs/>
              </w:rPr>
              <w:t>лекти</w:t>
            </w:r>
            <w:r w:rsidRPr="0056584E">
              <w:rPr>
                <w:bCs/>
              </w:rPr>
              <w:t>в</w:t>
            </w:r>
            <w:r w:rsidRPr="0056584E">
              <w:rPr>
                <w:bCs/>
              </w:rPr>
              <w:t>ная Гру</w:t>
            </w:r>
            <w:r w:rsidRPr="0056584E">
              <w:rPr>
                <w:bCs/>
              </w:rPr>
              <w:t>п</w:t>
            </w:r>
            <w:r w:rsidRPr="0056584E">
              <w:rPr>
                <w:bCs/>
              </w:rPr>
              <w:t>повая Парная Инд</w:t>
            </w:r>
            <w:r w:rsidRPr="0056584E">
              <w:rPr>
                <w:bCs/>
              </w:rPr>
              <w:t>и</w:t>
            </w:r>
            <w:r w:rsidRPr="0056584E">
              <w:rPr>
                <w:bCs/>
              </w:rPr>
              <w:lastRenderedPageBreak/>
              <w:t>вид</w:t>
            </w:r>
            <w:r w:rsidRPr="0056584E">
              <w:rPr>
                <w:bCs/>
              </w:rPr>
              <w:t>у</w:t>
            </w:r>
            <w:r w:rsidRPr="0056584E">
              <w:rPr>
                <w:bCs/>
              </w:rPr>
              <w:t>альная</w:t>
            </w:r>
          </w:p>
        </w:tc>
        <w:tc>
          <w:tcPr>
            <w:tcW w:w="4677" w:type="dxa"/>
          </w:tcPr>
          <w:p w:rsidR="00A866D4" w:rsidRPr="00F36DA1" w:rsidRDefault="00A866D4" w:rsidP="00A866D4">
            <w:pPr>
              <w:widowControl w:val="0"/>
            </w:pPr>
            <w:r w:rsidRPr="00F36DA1">
              <w:lastRenderedPageBreak/>
              <w:t xml:space="preserve">Формулировать определение правильного многоугольника. </w:t>
            </w:r>
          </w:p>
          <w:p w:rsidR="00A866D4" w:rsidRPr="00F36DA1" w:rsidRDefault="00A866D4" w:rsidP="00A866D4">
            <w:pPr>
              <w:widowControl w:val="0"/>
            </w:pPr>
            <w:r w:rsidRPr="00F36DA1">
              <w:t>Пояснять, что такое центр и центральный угол правильного многоугольника.</w:t>
            </w:r>
          </w:p>
          <w:p w:rsidR="00A866D4" w:rsidRPr="00F36DA1" w:rsidRDefault="00A866D4" w:rsidP="00A866D4">
            <w:pPr>
              <w:widowControl w:val="0"/>
            </w:pPr>
            <w:r w:rsidRPr="00F36DA1">
              <w:t xml:space="preserve">Формулировать свойства правильного многоугольника. </w:t>
            </w:r>
          </w:p>
          <w:p w:rsidR="00A866D4" w:rsidRPr="00F36DA1" w:rsidRDefault="00A866D4" w:rsidP="00A866D4">
            <w:pPr>
              <w:widowControl w:val="0"/>
            </w:pPr>
            <w:r w:rsidRPr="00F36DA1">
              <w:t>Доказывать свойства правильных мног</w:t>
            </w:r>
            <w:r w:rsidRPr="00F36DA1">
              <w:t>о</w:t>
            </w:r>
            <w:r w:rsidRPr="00F36DA1">
              <w:t xml:space="preserve">угольников. </w:t>
            </w:r>
          </w:p>
          <w:p w:rsidR="00A866D4" w:rsidRPr="00F36DA1" w:rsidRDefault="00A866D4" w:rsidP="00A866D4">
            <w:pPr>
              <w:widowControl w:val="0"/>
            </w:pPr>
            <w:r w:rsidRPr="00F36DA1">
              <w:t xml:space="preserve">Записывать и доказывать формулы для </w:t>
            </w:r>
            <w:r w:rsidRPr="00F36DA1">
              <w:lastRenderedPageBreak/>
              <w:t>нахождения радиусов вписанной и оп</w:t>
            </w:r>
            <w:r w:rsidRPr="00F36DA1">
              <w:t>и</w:t>
            </w:r>
            <w:r w:rsidRPr="00F36DA1">
              <w:t>санной окружностей правильного мног</w:t>
            </w:r>
            <w:r w:rsidRPr="00F36DA1">
              <w:t>о</w:t>
            </w:r>
            <w:r w:rsidRPr="00F36DA1">
              <w:t>угольника.</w:t>
            </w:r>
          </w:p>
          <w:p w:rsidR="00A866D4" w:rsidRPr="00F36DA1" w:rsidRDefault="00A866D4" w:rsidP="00A866D4">
            <w:pPr>
              <w:widowControl w:val="0"/>
            </w:pPr>
            <w:r w:rsidRPr="00F36DA1">
              <w:t>Применять свойства правильного мног</w:t>
            </w:r>
            <w:r w:rsidRPr="00F36DA1">
              <w:t>о</w:t>
            </w:r>
            <w:r w:rsidRPr="00F36DA1">
              <w:t>угольника при решении задач.</w:t>
            </w:r>
          </w:p>
          <w:p w:rsidR="00A866D4" w:rsidRDefault="00A866D4" w:rsidP="00A866D4">
            <w:pPr>
              <w:widowControl w:val="0"/>
            </w:pPr>
            <w:r w:rsidRPr="00F36DA1">
              <w:t>Строить с помощью циркуля и линейки правильные треугольник, четырёхугол</w:t>
            </w:r>
            <w:r w:rsidRPr="00F36DA1">
              <w:t>ь</w:t>
            </w:r>
            <w:r w:rsidRPr="00F36DA1">
              <w:t>ник, шестиугольник.</w:t>
            </w:r>
          </w:p>
          <w:p w:rsidR="00F36DA1" w:rsidRPr="00F36DA1" w:rsidRDefault="00A866D4" w:rsidP="00A866D4">
            <w:pPr>
              <w:widowControl w:val="0"/>
              <w:rPr>
                <w:b/>
              </w:rPr>
            </w:pPr>
            <w:r>
              <w:t>З</w:t>
            </w:r>
            <w:r w:rsidR="00F36DA1" w:rsidRPr="00F36DA1">
              <w:rPr>
                <w:iCs/>
                <w:sz w:val="20"/>
                <w:szCs w:val="20"/>
              </w:rPr>
              <w:t>аписывать</w:t>
            </w:r>
            <w:r w:rsidR="00F36DA1" w:rsidRPr="00F36DA1">
              <w:rPr>
                <w:sz w:val="20"/>
                <w:szCs w:val="20"/>
              </w:rPr>
              <w:t> </w:t>
            </w:r>
            <w:r w:rsidR="00F36DA1" w:rsidRPr="00F36DA1">
              <w:rPr>
                <w:iCs/>
                <w:sz w:val="20"/>
                <w:szCs w:val="20"/>
              </w:rPr>
              <w:t>и разъяснять </w:t>
            </w:r>
            <w:r w:rsidR="00F36DA1" w:rsidRPr="00F36DA1">
              <w:rPr>
                <w:sz w:val="20"/>
                <w:szCs w:val="20"/>
              </w:rPr>
              <w:t>формулы длины окру</w:t>
            </w:r>
            <w:r w:rsidR="00F36DA1" w:rsidRPr="00F36DA1">
              <w:rPr>
                <w:sz w:val="20"/>
                <w:szCs w:val="20"/>
              </w:rPr>
              <w:t>ж</w:t>
            </w:r>
            <w:r w:rsidR="00F36DA1" w:rsidRPr="00F36DA1">
              <w:rPr>
                <w:sz w:val="20"/>
                <w:szCs w:val="20"/>
              </w:rPr>
              <w:t>ности, длины дуги окружности.</w:t>
            </w:r>
            <w:r w:rsidR="00F36DA1" w:rsidRPr="00F36DA1">
              <w:rPr>
                <w:sz w:val="20"/>
                <w:szCs w:val="20"/>
              </w:rPr>
              <w:br/>
              <w:t>Применять формулу длины окружности, формулу длины дуги окружности,</w:t>
            </w:r>
            <w:r w:rsidR="00F36DA1" w:rsidRPr="00F36DA1">
              <w:t xml:space="preserve"> </w:t>
            </w:r>
            <w:r w:rsidR="00F36DA1" w:rsidRPr="00F36DA1">
              <w:rPr>
                <w:sz w:val="20"/>
                <w:szCs w:val="20"/>
              </w:rPr>
              <w:t>формулу площади круга, формулу площади сектора при решении задач</w:t>
            </w:r>
            <w:proofErr w:type="gramStart"/>
            <w:r w:rsidR="00F36DA1" w:rsidRPr="00F36DA1">
              <w:rPr>
                <w:sz w:val="20"/>
                <w:szCs w:val="20"/>
              </w:rPr>
              <w:t>.</w:t>
            </w:r>
            <w:proofErr w:type="gramEnd"/>
            <w:r w:rsidR="00F36DA1" w:rsidRPr="00F36DA1">
              <w:rPr>
                <w:sz w:val="20"/>
                <w:szCs w:val="20"/>
              </w:rPr>
              <w:t xml:space="preserve"> </w:t>
            </w:r>
            <w:proofErr w:type="gramStart"/>
            <w:r w:rsidR="00F36DA1" w:rsidRPr="00F36DA1">
              <w:rPr>
                <w:sz w:val="20"/>
                <w:szCs w:val="20"/>
              </w:rPr>
              <w:t>п</w:t>
            </w:r>
            <w:proofErr w:type="gramEnd"/>
            <w:r w:rsidR="00F36DA1" w:rsidRPr="00F36DA1">
              <w:rPr>
                <w:sz w:val="20"/>
                <w:szCs w:val="20"/>
              </w:rPr>
              <w:t>ри решении задач.</w:t>
            </w:r>
          </w:p>
        </w:tc>
      </w:tr>
      <w:tr w:rsidR="00F36DA1" w:rsidTr="00386F22">
        <w:tc>
          <w:tcPr>
            <w:tcW w:w="2142" w:type="dxa"/>
          </w:tcPr>
          <w:p w:rsidR="00F36DA1" w:rsidRDefault="00F36DA1" w:rsidP="00460C89">
            <w:pPr>
              <w:widowControl w:val="0"/>
              <w:rPr>
                <w:b/>
              </w:rPr>
            </w:pPr>
            <w:r w:rsidRPr="00F36DA1">
              <w:rPr>
                <w:b/>
              </w:rPr>
              <w:lastRenderedPageBreak/>
              <w:t>Декартовы коо</w:t>
            </w:r>
            <w:r w:rsidRPr="00F36DA1">
              <w:rPr>
                <w:b/>
              </w:rPr>
              <w:t>р</w:t>
            </w:r>
            <w:r w:rsidRPr="00F36DA1">
              <w:rPr>
                <w:b/>
              </w:rPr>
              <w:t>динаты на пло</w:t>
            </w:r>
            <w:r w:rsidRPr="00F36DA1">
              <w:rPr>
                <w:b/>
              </w:rPr>
              <w:t>с</w:t>
            </w:r>
            <w:r w:rsidRPr="00F36DA1">
              <w:rPr>
                <w:b/>
              </w:rPr>
              <w:t>кости</w:t>
            </w:r>
          </w:p>
        </w:tc>
        <w:tc>
          <w:tcPr>
            <w:tcW w:w="770" w:type="dxa"/>
          </w:tcPr>
          <w:p w:rsidR="00F36DA1" w:rsidRDefault="00A866D4" w:rsidP="00460C89">
            <w:pPr>
              <w:widowControl w:val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31" w:type="dxa"/>
          </w:tcPr>
          <w:p w:rsidR="00F36DA1" w:rsidRPr="00FB5FAA" w:rsidRDefault="00F36DA1" w:rsidP="00A866D4">
            <w:pPr>
              <w:ind w:firstLine="34"/>
            </w:pPr>
            <w:r w:rsidRPr="00FB5FAA">
              <w:t>Формула рассто</w:t>
            </w:r>
            <w:r w:rsidRPr="00FB5FAA">
              <w:t>я</w:t>
            </w:r>
            <w:r w:rsidRPr="00FB5FAA">
              <w:t>ния между двумя точками. Коорд</w:t>
            </w:r>
            <w:r w:rsidRPr="00FB5FAA">
              <w:t>и</w:t>
            </w:r>
            <w:r w:rsidRPr="00FB5FAA">
              <w:t>наты середины о</w:t>
            </w:r>
            <w:r w:rsidRPr="00FB5FAA">
              <w:t>т</w:t>
            </w:r>
            <w:r w:rsidRPr="00FB5FAA">
              <w:t>резка. Уравнение фигуры. Уравнение окружности и пр</w:t>
            </w:r>
            <w:r w:rsidRPr="00FB5FAA">
              <w:t>я</w:t>
            </w:r>
            <w:r w:rsidRPr="00FB5FAA">
              <w:t>мой. Угловой к</w:t>
            </w:r>
            <w:r w:rsidRPr="00FB5FAA">
              <w:t>о</w:t>
            </w:r>
            <w:r w:rsidRPr="00FB5FAA">
              <w:t>эффициент пр</w:t>
            </w:r>
            <w:r w:rsidRPr="00FB5FAA">
              <w:t>я</w:t>
            </w:r>
            <w:r w:rsidRPr="00FB5FAA">
              <w:t>мой.</w:t>
            </w:r>
          </w:p>
          <w:p w:rsidR="00F36DA1" w:rsidRDefault="00F36DA1" w:rsidP="00460C89">
            <w:pPr>
              <w:widowControl w:val="0"/>
              <w:rPr>
                <w:b/>
              </w:rPr>
            </w:pPr>
          </w:p>
        </w:tc>
        <w:tc>
          <w:tcPr>
            <w:tcW w:w="1061" w:type="dxa"/>
          </w:tcPr>
          <w:p w:rsidR="00F36DA1" w:rsidRDefault="00386F22" w:rsidP="00460C89">
            <w:pPr>
              <w:widowControl w:val="0"/>
              <w:rPr>
                <w:b/>
              </w:rPr>
            </w:pPr>
            <w:r w:rsidRPr="0056584E">
              <w:rPr>
                <w:bCs/>
              </w:rPr>
              <w:t>Фро</w:t>
            </w:r>
            <w:r w:rsidRPr="0056584E">
              <w:rPr>
                <w:bCs/>
              </w:rPr>
              <w:t>н</w:t>
            </w:r>
            <w:r w:rsidRPr="0056584E">
              <w:rPr>
                <w:bCs/>
              </w:rPr>
              <w:t>тальная Ко</w:t>
            </w:r>
            <w:r w:rsidRPr="0056584E">
              <w:rPr>
                <w:bCs/>
              </w:rPr>
              <w:t>л</w:t>
            </w:r>
            <w:r w:rsidRPr="0056584E">
              <w:rPr>
                <w:bCs/>
              </w:rPr>
              <w:t>лекти</w:t>
            </w:r>
            <w:r w:rsidRPr="0056584E">
              <w:rPr>
                <w:bCs/>
              </w:rPr>
              <w:t>в</w:t>
            </w:r>
            <w:r w:rsidRPr="0056584E">
              <w:rPr>
                <w:bCs/>
              </w:rPr>
              <w:t>ная Гру</w:t>
            </w:r>
            <w:r w:rsidRPr="0056584E">
              <w:rPr>
                <w:bCs/>
              </w:rPr>
              <w:t>п</w:t>
            </w:r>
            <w:r w:rsidRPr="0056584E">
              <w:rPr>
                <w:bCs/>
              </w:rPr>
              <w:t>повая Парная Инд</w:t>
            </w:r>
            <w:r w:rsidRPr="0056584E">
              <w:rPr>
                <w:bCs/>
              </w:rPr>
              <w:t>и</w:t>
            </w:r>
            <w:r w:rsidRPr="0056584E">
              <w:rPr>
                <w:bCs/>
              </w:rPr>
              <w:t>вид</w:t>
            </w:r>
            <w:r w:rsidRPr="0056584E">
              <w:rPr>
                <w:bCs/>
              </w:rPr>
              <w:t>у</w:t>
            </w:r>
            <w:r w:rsidRPr="0056584E">
              <w:rPr>
                <w:bCs/>
              </w:rPr>
              <w:t>альная</w:t>
            </w:r>
          </w:p>
        </w:tc>
        <w:tc>
          <w:tcPr>
            <w:tcW w:w="4677" w:type="dxa"/>
          </w:tcPr>
          <w:p w:rsidR="00E01A0D" w:rsidRPr="00E01A0D" w:rsidRDefault="00E01A0D" w:rsidP="00E01A0D">
            <w:pPr>
              <w:widowControl w:val="0"/>
            </w:pPr>
            <w:r w:rsidRPr="00E01A0D">
              <w:t>Описывать прямоугольную систему коо</w:t>
            </w:r>
            <w:r w:rsidRPr="00E01A0D">
              <w:t>р</w:t>
            </w:r>
            <w:r w:rsidRPr="00E01A0D">
              <w:t>динат. Записывать и доказывать формулы расстояния между двумя точками, коорд</w:t>
            </w:r>
            <w:r w:rsidRPr="00E01A0D">
              <w:t>и</w:t>
            </w:r>
            <w:r w:rsidRPr="00E01A0D">
              <w:t xml:space="preserve">нат середины отрезка. </w:t>
            </w:r>
          </w:p>
          <w:p w:rsidR="00E01A0D" w:rsidRPr="00E01A0D" w:rsidRDefault="00E01A0D" w:rsidP="00E01A0D">
            <w:pPr>
              <w:widowControl w:val="0"/>
            </w:pPr>
            <w:r w:rsidRPr="00E01A0D">
              <w:t>Применять формулы расстояния между двумя точками, координат середины о</w:t>
            </w:r>
            <w:r w:rsidRPr="00E01A0D">
              <w:t>т</w:t>
            </w:r>
            <w:r w:rsidRPr="00E01A0D">
              <w:t xml:space="preserve">резка при решении задач. </w:t>
            </w:r>
          </w:p>
          <w:p w:rsidR="00E01A0D" w:rsidRPr="00E01A0D" w:rsidRDefault="00E01A0D" w:rsidP="00E01A0D">
            <w:pPr>
              <w:widowControl w:val="0"/>
            </w:pPr>
            <w:r w:rsidRPr="00E01A0D">
              <w:t xml:space="preserve">Формулировать определение уравнения фигуры. Выводить уравнение окружности. </w:t>
            </w:r>
          </w:p>
          <w:p w:rsidR="00F36DA1" w:rsidRPr="00E01A0D" w:rsidRDefault="00E01A0D" w:rsidP="00E01A0D">
            <w:pPr>
              <w:widowControl w:val="0"/>
            </w:pPr>
            <w:r w:rsidRPr="00E01A0D">
              <w:t>Использовать уравнение окружности при решении задач.</w:t>
            </w:r>
          </w:p>
          <w:p w:rsidR="00E01A0D" w:rsidRPr="00E01A0D" w:rsidRDefault="00E01A0D" w:rsidP="00E01A0D">
            <w:pPr>
              <w:widowControl w:val="0"/>
            </w:pPr>
            <w:r w:rsidRPr="00E01A0D">
              <w:t xml:space="preserve">Выводить общее уравнение </w:t>
            </w:r>
            <w:proofErr w:type="gramStart"/>
            <w:r w:rsidRPr="00E01A0D">
              <w:t>прямой</w:t>
            </w:r>
            <w:proofErr w:type="gramEnd"/>
            <w:r w:rsidRPr="00E01A0D">
              <w:t xml:space="preserve">. </w:t>
            </w:r>
          </w:p>
          <w:p w:rsidR="00E01A0D" w:rsidRPr="00E01A0D" w:rsidRDefault="00E01A0D" w:rsidP="00E01A0D">
            <w:pPr>
              <w:widowControl w:val="0"/>
            </w:pPr>
            <w:r w:rsidRPr="00E01A0D">
              <w:t xml:space="preserve">Использовать уравнение </w:t>
            </w:r>
            <w:proofErr w:type="gramStart"/>
            <w:r w:rsidRPr="00E01A0D">
              <w:t>прямой</w:t>
            </w:r>
            <w:proofErr w:type="gramEnd"/>
            <w:r w:rsidRPr="00E01A0D">
              <w:t xml:space="preserve"> при р</w:t>
            </w:r>
            <w:r w:rsidRPr="00E01A0D">
              <w:t>е</w:t>
            </w:r>
            <w:r w:rsidRPr="00E01A0D">
              <w:t>шении задач.</w:t>
            </w:r>
          </w:p>
          <w:p w:rsidR="00E01A0D" w:rsidRPr="00E01A0D" w:rsidRDefault="00E01A0D" w:rsidP="00E01A0D">
            <w:pPr>
              <w:widowControl w:val="0"/>
            </w:pPr>
            <w:r w:rsidRPr="00E01A0D">
              <w:t>Формулировать необходимое и достато</w:t>
            </w:r>
            <w:r w:rsidRPr="00E01A0D">
              <w:t>ч</w:t>
            </w:r>
            <w:r w:rsidRPr="00E01A0D">
              <w:t xml:space="preserve">ное условия параллельности двух прямых. Выводить уравнение </w:t>
            </w:r>
            <w:proofErr w:type="gramStart"/>
            <w:r w:rsidRPr="00E01A0D">
              <w:t>прямой</w:t>
            </w:r>
            <w:proofErr w:type="gramEnd"/>
            <w:r w:rsidRPr="00E01A0D">
              <w:t xml:space="preserve"> с угловым коэффициентом. Доказывать необходимое и достаточное условие параллельности двух прямых.</w:t>
            </w:r>
          </w:p>
          <w:p w:rsidR="00E01A0D" w:rsidRDefault="00E01A0D" w:rsidP="00E01A0D">
            <w:pPr>
              <w:widowControl w:val="0"/>
              <w:rPr>
                <w:b/>
              </w:rPr>
            </w:pPr>
            <w:r w:rsidRPr="00E01A0D">
              <w:t xml:space="preserve">Использовать уравнение </w:t>
            </w:r>
            <w:proofErr w:type="gramStart"/>
            <w:r w:rsidRPr="00E01A0D">
              <w:t>прямой</w:t>
            </w:r>
            <w:proofErr w:type="gramEnd"/>
            <w:r w:rsidRPr="00E01A0D">
              <w:t xml:space="preserve"> с угловым коэффициентом при решении задач.</w:t>
            </w:r>
          </w:p>
        </w:tc>
      </w:tr>
      <w:tr w:rsidR="00F36DA1" w:rsidTr="00386F22">
        <w:tc>
          <w:tcPr>
            <w:tcW w:w="2142" w:type="dxa"/>
          </w:tcPr>
          <w:p w:rsidR="00F36DA1" w:rsidRDefault="00F36DA1" w:rsidP="00460C89">
            <w:pPr>
              <w:widowControl w:val="0"/>
              <w:rPr>
                <w:b/>
              </w:rPr>
            </w:pPr>
            <w:r w:rsidRPr="00F36DA1">
              <w:rPr>
                <w:b/>
              </w:rPr>
              <w:t>Векторы</w:t>
            </w:r>
          </w:p>
        </w:tc>
        <w:tc>
          <w:tcPr>
            <w:tcW w:w="770" w:type="dxa"/>
          </w:tcPr>
          <w:p w:rsidR="00F36DA1" w:rsidRDefault="00A866D4" w:rsidP="00460C89">
            <w:pPr>
              <w:widowControl w:val="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231" w:type="dxa"/>
          </w:tcPr>
          <w:p w:rsidR="00F36DA1" w:rsidRPr="00FB5FAA" w:rsidRDefault="00F36DA1" w:rsidP="00F36DA1">
            <w:pPr>
              <w:ind w:firstLine="708"/>
            </w:pPr>
            <w:r w:rsidRPr="00FB5FAA">
              <w:t>Понятие вектора. Модуль (длина) вектора. Равные векторы. Коллинеарные ве</w:t>
            </w:r>
            <w:r w:rsidRPr="00FB5FAA">
              <w:t>к</w:t>
            </w:r>
            <w:r w:rsidRPr="00FB5FAA">
              <w:t>торы. Координаты вектора. Сложение и вычитание ве</w:t>
            </w:r>
            <w:r w:rsidRPr="00FB5FAA">
              <w:t>к</w:t>
            </w:r>
            <w:r w:rsidRPr="00FB5FAA">
              <w:t>торов. Умножение вектора на число. Скалярное прои</w:t>
            </w:r>
            <w:r w:rsidRPr="00FB5FAA">
              <w:t>з</w:t>
            </w:r>
            <w:r w:rsidRPr="00FB5FAA">
              <w:t>ведение векторов. Косинус угла ме</w:t>
            </w:r>
            <w:r w:rsidRPr="00FB5FAA">
              <w:t>ж</w:t>
            </w:r>
            <w:r w:rsidRPr="00FB5FAA">
              <w:t>ду двумя вектор</w:t>
            </w:r>
            <w:r w:rsidRPr="00FB5FAA">
              <w:t>а</w:t>
            </w:r>
            <w:r w:rsidRPr="00FB5FAA">
              <w:t>ми.</w:t>
            </w:r>
          </w:p>
          <w:p w:rsidR="00F36DA1" w:rsidRDefault="00F36DA1" w:rsidP="00460C89">
            <w:pPr>
              <w:widowControl w:val="0"/>
              <w:rPr>
                <w:b/>
              </w:rPr>
            </w:pPr>
          </w:p>
        </w:tc>
        <w:tc>
          <w:tcPr>
            <w:tcW w:w="1061" w:type="dxa"/>
          </w:tcPr>
          <w:p w:rsidR="00F36DA1" w:rsidRDefault="00386F22" w:rsidP="00460C89">
            <w:pPr>
              <w:widowControl w:val="0"/>
              <w:rPr>
                <w:b/>
              </w:rPr>
            </w:pPr>
            <w:r w:rsidRPr="0056584E">
              <w:rPr>
                <w:bCs/>
              </w:rPr>
              <w:t>Фро</w:t>
            </w:r>
            <w:r w:rsidRPr="0056584E">
              <w:rPr>
                <w:bCs/>
              </w:rPr>
              <w:t>н</w:t>
            </w:r>
            <w:r w:rsidRPr="0056584E">
              <w:rPr>
                <w:bCs/>
              </w:rPr>
              <w:t>тальная Ко</w:t>
            </w:r>
            <w:r w:rsidRPr="0056584E">
              <w:rPr>
                <w:bCs/>
              </w:rPr>
              <w:t>л</w:t>
            </w:r>
            <w:r w:rsidRPr="0056584E">
              <w:rPr>
                <w:bCs/>
              </w:rPr>
              <w:t>лекти</w:t>
            </w:r>
            <w:r w:rsidRPr="0056584E">
              <w:rPr>
                <w:bCs/>
              </w:rPr>
              <w:t>в</w:t>
            </w:r>
            <w:r w:rsidRPr="0056584E">
              <w:rPr>
                <w:bCs/>
              </w:rPr>
              <w:t>ная Гру</w:t>
            </w:r>
            <w:r w:rsidRPr="0056584E">
              <w:rPr>
                <w:bCs/>
              </w:rPr>
              <w:t>п</w:t>
            </w:r>
            <w:r w:rsidRPr="0056584E">
              <w:rPr>
                <w:bCs/>
              </w:rPr>
              <w:t>повая Парная Инд</w:t>
            </w:r>
            <w:r w:rsidRPr="0056584E">
              <w:rPr>
                <w:bCs/>
              </w:rPr>
              <w:t>и</w:t>
            </w:r>
            <w:r w:rsidRPr="0056584E">
              <w:rPr>
                <w:bCs/>
              </w:rPr>
              <w:t>вид</w:t>
            </w:r>
            <w:r w:rsidRPr="0056584E">
              <w:rPr>
                <w:bCs/>
              </w:rPr>
              <w:t>у</w:t>
            </w:r>
            <w:r w:rsidRPr="0056584E">
              <w:rPr>
                <w:bCs/>
              </w:rPr>
              <w:t>альная</w:t>
            </w:r>
          </w:p>
        </w:tc>
        <w:tc>
          <w:tcPr>
            <w:tcW w:w="4677" w:type="dxa"/>
          </w:tcPr>
          <w:p w:rsidR="00F36DA1" w:rsidRDefault="00E01A0D" w:rsidP="00460C89">
            <w:pPr>
              <w:widowControl w:val="0"/>
              <w:rPr>
                <w:sz w:val="20"/>
                <w:szCs w:val="20"/>
              </w:rPr>
            </w:pPr>
            <w:r w:rsidRPr="00E01A0D">
              <w:rPr>
                <w:iCs/>
                <w:color w:val="000000"/>
                <w:sz w:val="20"/>
                <w:szCs w:val="20"/>
              </w:rPr>
              <w:t>Описывать </w:t>
            </w:r>
            <w:r w:rsidRPr="00E01A0D">
              <w:rPr>
                <w:color w:val="000000"/>
                <w:sz w:val="20"/>
                <w:szCs w:val="20"/>
              </w:rPr>
              <w:t>понятия векторных и скалярных вел</w:t>
            </w:r>
            <w:r w:rsidRPr="00E01A0D">
              <w:rPr>
                <w:color w:val="000000"/>
                <w:sz w:val="20"/>
                <w:szCs w:val="20"/>
              </w:rPr>
              <w:t>и</w:t>
            </w:r>
            <w:r w:rsidRPr="00E01A0D">
              <w:rPr>
                <w:color w:val="000000"/>
                <w:sz w:val="20"/>
                <w:szCs w:val="20"/>
              </w:rPr>
              <w:t xml:space="preserve">чин. Иллюстрировать понятие вектора. </w:t>
            </w:r>
            <w:r w:rsidRPr="00E01A0D">
              <w:rPr>
                <w:iCs/>
                <w:color w:val="000000"/>
                <w:sz w:val="20"/>
                <w:szCs w:val="20"/>
              </w:rPr>
              <w:t>Формул</w:t>
            </w:r>
            <w:r w:rsidRPr="00E01A0D">
              <w:rPr>
                <w:iCs/>
                <w:color w:val="000000"/>
                <w:sz w:val="20"/>
                <w:szCs w:val="20"/>
              </w:rPr>
              <w:t>и</w:t>
            </w:r>
            <w:r w:rsidRPr="00E01A0D">
              <w:rPr>
                <w:iCs/>
                <w:color w:val="000000"/>
                <w:sz w:val="20"/>
                <w:szCs w:val="20"/>
              </w:rPr>
              <w:t>ровать определения</w:t>
            </w:r>
            <w:r w:rsidRPr="00E01A0D">
              <w:rPr>
                <w:color w:val="000000"/>
                <w:sz w:val="20"/>
                <w:szCs w:val="20"/>
              </w:rPr>
              <w:t xml:space="preserve"> модуля вектора, коллинеарных векторов, равных векторов; </w:t>
            </w:r>
            <w:r w:rsidRPr="00E01A0D">
              <w:rPr>
                <w:iCs/>
                <w:color w:val="000000"/>
                <w:sz w:val="20"/>
                <w:szCs w:val="20"/>
              </w:rPr>
              <w:t>свойства</w:t>
            </w:r>
            <w:r w:rsidRPr="00E01A0D">
              <w:rPr>
                <w:color w:val="000000"/>
                <w:sz w:val="20"/>
                <w:szCs w:val="20"/>
              </w:rPr>
              <w:t xml:space="preserve"> равных вект</w:t>
            </w:r>
            <w:r w:rsidRPr="00E01A0D">
              <w:rPr>
                <w:color w:val="000000"/>
                <w:sz w:val="20"/>
                <w:szCs w:val="20"/>
              </w:rPr>
              <w:t>о</w:t>
            </w:r>
            <w:r w:rsidRPr="00E01A0D">
              <w:rPr>
                <w:color w:val="000000"/>
                <w:sz w:val="20"/>
                <w:szCs w:val="20"/>
              </w:rPr>
              <w:t>ров.</w:t>
            </w:r>
            <w:r w:rsidRPr="00E01A0D">
              <w:rPr>
                <w:color w:val="000000"/>
                <w:sz w:val="20"/>
                <w:szCs w:val="20"/>
              </w:rPr>
              <w:br/>
            </w:r>
            <w:r w:rsidRPr="00E01A0D">
              <w:rPr>
                <w:sz w:val="20"/>
                <w:szCs w:val="20"/>
              </w:rPr>
              <w:t>Решать задачи, используя понятие вектора.</w:t>
            </w:r>
          </w:p>
          <w:p w:rsidR="00E01A0D" w:rsidRPr="00E01A0D" w:rsidRDefault="00E01A0D" w:rsidP="00E01A0D">
            <w:pPr>
              <w:rPr>
                <w:color w:val="000000"/>
                <w:sz w:val="20"/>
                <w:szCs w:val="20"/>
              </w:rPr>
            </w:pPr>
            <w:r w:rsidRPr="00E01A0D">
              <w:rPr>
                <w:iCs/>
                <w:color w:val="000000"/>
                <w:sz w:val="20"/>
                <w:szCs w:val="20"/>
              </w:rPr>
              <w:t>Формулировать определение</w:t>
            </w:r>
            <w:r w:rsidRPr="00E01A0D">
              <w:rPr>
                <w:color w:val="000000"/>
                <w:sz w:val="20"/>
                <w:szCs w:val="20"/>
              </w:rPr>
              <w:t xml:space="preserve"> координат вектора; </w:t>
            </w:r>
            <w:r w:rsidRPr="00E01A0D">
              <w:rPr>
                <w:iCs/>
                <w:color w:val="000000"/>
                <w:sz w:val="20"/>
                <w:szCs w:val="20"/>
              </w:rPr>
              <w:t>свойства</w:t>
            </w:r>
            <w:r w:rsidRPr="00E01A0D">
              <w:rPr>
                <w:color w:val="000000"/>
                <w:sz w:val="20"/>
                <w:szCs w:val="20"/>
              </w:rPr>
              <w:t xml:space="preserve"> координат равных векторов. </w:t>
            </w:r>
            <w:r w:rsidRPr="00E01A0D">
              <w:rPr>
                <w:iCs/>
                <w:color w:val="000000"/>
                <w:sz w:val="20"/>
                <w:szCs w:val="20"/>
              </w:rPr>
              <w:t>Доказ</w:t>
            </w:r>
            <w:r w:rsidRPr="00E01A0D">
              <w:rPr>
                <w:iCs/>
                <w:color w:val="000000"/>
                <w:sz w:val="20"/>
                <w:szCs w:val="20"/>
              </w:rPr>
              <w:t>ы</w:t>
            </w:r>
            <w:r w:rsidRPr="00E01A0D">
              <w:rPr>
                <w:iCs/>
                <w:color w:val="000000"/>
                <w:sz w:val="20"/>
                <w:szCs w:val="20"/>
              </w:rPr>
              <w:t>вать</w:t>
            </w:r>
            <w:r w:rsidRPr="00E01A0D">
              <w:rPr>
                <w:color w:val="000000"/>
                <w:sz w:val="20"/>
                <w:szCs w:val="20"/>
              </w:rPr>
              <w:t xml:space="preserve"> теорему о нахождении координат вектора. </w:t>
            </w:r>
          </w:p>
          <w:p w:rsidR="00E01A0D" w:rsidRDefault="00E01A0D" w:rsidP="00E01A0D">
            <w:pPr>
              <w:widowControl w:val="0"/>
              <w:rPr>
                <w:sz w:val="20"/>
                <w:szCs w:val="20"/>
              </w:rPr>
            </w:pPr>
            <w:r w:rsidRPr="00E01A0D">
              <w:rPr>
                <w:sz w:val="20"/>
                <w:szCs w:val="20"/>
              </w:rPr>
              <w:t>Определять координаты вектора, заданного коо</w:t>
            </w:r>
            <w:r w:rsidRPr="00E01A0D">
              <w:rPr>
                <w:sz w:val="20"/>
                <w:szCs w:val="20"/>
              </w:rPr>
              <w:t>р</w:t>
            </w:r>
            <w:r w:rsidRPr="00E01A0D">
              <w:rPr>
                <w:sz w:val="20"/>
                <w:szCs w:val="20"/>
              </w:rPr>
              <w:t>динатами его начала и конца; сравнивать векторы, заданные координатами; находить модуль вектора, заданного координатами.</w:t>
            </w:r>
          </w:p>
          <w:p w:rsidR="00E01A0D" w:rsidRPr="00E01A0D" w:rsidRDefault="00E01A0D" w:rsidP="00E01A0D">
            <w:pPr>
              <w:widowControl w:val="0"/>
            </w:pPr>
            <w:r w:rsidRPr="00E01A0D">
              <w:t>Формулировать определения суммы ве</w:t>
            </w:r>
            <w:r w:rsidRPr="00E01A0D">
              <w:t>к</w:t>
            </w:r>
            <w:r w:rsidRPr="00E01A0D">
              <w:t>торов; свойства сложения векторов, коо</w:t>
            </w:r>
            <w:r w:rsidRPr="00E01A0D">
              <w:t>р</w:t>
            </w:r>
            <w:r w:rsidRPr="00E01A0D">
              <w:t>динат вектора суммы двух векторов. Док</w:t>
            </w:r>
            <w:r w:rsidRPr="00E01A0D">
              <w:t>а</w:t>
            </w:r>
            <w:r w:rsidRPr="00E01A0D">
              <w:t>зывать теорему о координатах суммы ве</w:t>
            </w:r>
            <w:r w:rsidRPr="00E01A0D">
              <w:t>к</w:t>
            </w:r>
            <w:r w:rsidRPr="00E01A0D">
              <w:t>торов.</w:t>
            </w:r>
          </w:p>
          <w:p w:rsidR="00E01A0D" w:rsidRPr="00E01A0D" w:rsidRDefault="00E01A0D" w:rsidP="00E01A0D">
            <w:pPr>
              <w:widowControl w:val="0"/>
            </w:pPr>
            <w:r w:rsidRPr="00E01A0D">
              <w:t>Применять правила треугольника и пара</w:t>
            </w:r>
            <w:r w:rsidRPr="00E01A0D">
              <w:t>л</w:t>
            </w:r>
            <w:r w:rsidRPr="00E01A0D">
              <w:t>лелограмма для сложения векторов, пр</w:t>
            </w:r>
            <w:r w:rsidRPr="00E01A0D">
              <w:t>и</w:t>
            </w:r>
            <w:r w:rsidRPr="00E01A0D">
              <w:t>менять свойства сложения векторов, пр</w:t>
            </w:r>
            <w:r w:rsidRPr="00E01A0D">
              <w:t>а</w:t>
            </w:r>
            <w:r w:rsidRPr="00E01A0D">
              <w:lastRenderedPageBreak/>
              <w:t>вило сложения векторов, заданных коо</w:t>
            </w:r>
            <w:r w:rsidRPr="00E01A0D">
              <w:t>р</w:t>
            </w:r>
            <w:r w:rsidRPr="00E01A0D">
              <w:t>динатами при решении задач.</w:t>
            </w:r>
          </w:p>
          <w:p w:rsidR="00E01A0D" w:rsidRPr="00E01A0D" w:rsidRDefault="00E01A0D" w:rsidP="00E01A0D">
            <w:pPr>
              <w:widowControl w:val="0"/>
            </w:pPr>
            <w:r w:rsidRPr="00E01A0D">
              <w:t>Формулировать определения разности ве</w:t>
            </w:r>
            <w:r w:rsidRPr="00E01A0D">
              <w:t>к</w:t>
            </w:r>
            <w:r w:rsidRPr="00E01A0D">
              <w:t>торов, противоположных векторов; сво</w:t>
            </w:r>
            <w:r w:rsidRPr="00E01A0D">
              <w:t>й</w:t>
            </w:r>
            <w:r w:rsidRPr="00E01A0D">
              <w:t>ства координат вектора разности двух ве</w:t>
            </w:r>
            <w:r w:rsidRPr="00E01A0D">
              <w:t>к</w:t>
            </w:r>
            <w:r w:rsidRPr="00E01A0D">
              <w:t>торов. Доказывать теорему о координатах разности векторов.</w:t>
            </w:r>
          </w:p>
          <w:p w:rsidR="00E01A0D" w:rsidRPr="00E01A0D" w:rsidRDefault="00E01A0D" w:rsidP="00E01A0D">
            <w:pPr>
              <w:widowControl w:val="0"/>
            </w:pPr>
            <w:r w:rsidRPr="00E01A0D">
              <w:t>Применять правило разности векторов, правило вычитания векторов, заданных координатами при решении задач.</w:t>
            </w:r>
          </w:p>
          <w:p w:rsidR="00E01A0D" w:rsidRPr="00E01A0D" w:rsidRDefault="00E01A0D" w:rsidP="00E01A0D">
            <w:pPr>
              <w:widowControl w:val="0"/>
            </w:pPr>
            <w:r w:rsidRPr="00E01A0D">
              <w:t>Применять правила треугольника и пара</w:t>
            </w:r>
            <w:r w:rsidRPr="00E01A0D">
              <w:t>л</w:t>
            </w:r>
            <w:r w:rsidRPr="00E01A0D">
              <w:t>лелограмма для сложения векторов, сво</w:t>
            </w:r>
            <w:r w:rsidRPr="00E01A0D">
              <w:t>й</w:t>
            </w:r>
            <w:r w:rsidRPr="00E01A0D">
              <w:t>ства сложения векторов, правило сложения векторов, заданных координатами, прав</w:t>
            </w:r>
            <w:r w:rsidRPr="00E01A0D">
              <w:t>и</w:t>
            </w:r>
            <w:r w:rsidRPr="00E01A0D">
              <w:t>ло разности векторов, правило вычитания векторов, заданных координатами при р</w:t>
            </w:r>
            <w:r w:rsidRPr="00E01A0D">
              <w:t>е</w:t>
            </w:r>
            <w:r w:rsidRPr="00E01A0D">
              <w:t>шении задач.</w:t>
            </w:r>
          </w:p>
          <w:p w:rsidR="00E01A0D" w:rsidRPr="00E01A0D" w:rsidRDefault="00E01A0D" w:rsidP="00E01A0D">
            <w:pPr>
              <w:widowControl w:val="0"/>
            </w:pPr>
            <w:r w:rsidRPr="00E01A0D">
              <w:t xml:space="preserve">Формулировать определение умножения вектора на число; свойства умножения вектора на число. Доказывать теорему об условии </w:t>
            </w:r>
            <w:proofErr w:type="spellStart"/>
            <w:r w:rsidRPr="00E01A0D">
              <w:t>коллинеарности</w:t>
            </w:r>
            <w:proofErr w:type="spellEnd"/>
            <w:r w:rsidRPr="00E01A0D">
              <w:t xml:space="preserve"> двух векторов.</w:t>
            </w:r>
          </w:p>
          <w:p w:rsidR="00E01A0D" w:rsidRPr="00E01A0D" w:rsidRDefault="00E01A0D" w:rsidP="00E01A0D">
            <w:pPr>
              <w:widowControl w:val="0"/>
            </w:pPr>
            <w:r w:rsidRPr="00E01A0D">
              <w:t>Умножать вектор на число; применять свойство коллинеарных векторов, правило умножения вектора, заданного координ</w:t>
            </w:r>
            <w:r w:rsidRPr="00E01A0D">
              <w:t>а</w:t>
            </w:r>
            <w:r w:rsidRPr="00E01A0D">
              <w:t>тами, на число, свойства умножения ве</w:t>
            </w:r>
            <w:r w:rsidRPr="00E01A0D">
              <w:t>к</w:t>
            </w:r>
            <w:r w:rsidRPr="00E01A0D">
              <w:t>тора на число при решении задач.</w:t>
            </w:r>
          </w:p>
          <w:p w:rsidR="00E01A0D" w:rsidRPr="00E01A0D" w:rsidRDefault="00E01A0D" w:rsidP="00E01A0D">
            <w:pPr>
              <w:widowControl w:val="0"/>
            </w:pPr>
            <w:r w:rsidRPr="00E01A0D">
              <w:t>Формулировать определение скалярного произведения векторов; свойства скаля</w:t>
            </w:r>
            <w:r w:rsidRPr="00E01A0D">
              <w:t>р</w:t>
            </w:r>
            <w:r w:rsidRPr="00E01A0D">
              <w:t>ного произведения двух векторов, перпе</w:t>
            </w:r>
            <w:r w:rsidRPr="00E01A0D">
              <w:t>н</w:t>
            </w:r>
            <w:r w:rsidRPr="00E01A0D">
              <w:t>дикулярных векторов. Доказывать теор</w:t>
            </w:r>
            <w:r w:rsidRPr="00E01A0D">
              <w:t>е</w:t>
            </w:r>
            <w:r w:rsidRPr="00E01A0D">
              <w:t>мы о нахождении скалярного произвед</w:t>
            </w:r>
            <w:r w:rsidRPr="00E01A0D">
              <w:t>е</w:t>
            </w:r>
            <w:r w:rsidRPr="00E01A0D">
              <w:t>ния двух векторов, об условии перпенд</w:t>
            </w:r>
            <w:r w:rsidRPr="00E01A0D">
              <w:t>и</w:t>
            </w:r>
            <w:r w:rsidRPr="00E01A0D">
              <w:t>кулярности. Находить косинус угла между двумя векторами.</w:t>
            </w:r>
          </w:p>
          <w:p w:rsidR="00E01A0D" w:rsidRDefault="00E01A0D" w:rsidP="00E01A0D">
            <w:pPr>
              <w:widowControl w:val="0"/>
              <w:rPr>
                <w:b/>
              </w:rPr>
            </w:pPr>
            <w:r w:rsidRPr="00E01A0D">
              <w:t>Применять условие перпендикулярности двух ненулевых векторов и формулу ск</w:t>
            </w:r>
            <w:r w:rsidRPr="00E01A0D">
              <w:t>а</w:t>
            </w:r>
            <w:r w:rsidRPr="00E01A0D">
              <w:t>лярного произведения двух векторов, з</w:t>
            </w:r>
            <w:r w:rsidRPr="00E01A0D">
              <w:t>а</w:t>
            </w:r>
            <w:r w:rsidRPr="00E01A0D">
              <w:t>данных координатами; применять форм</w:t>
            </w:r>
            <w:r w:rsidRPr="00E01A0D">
              <w:t>у</w:t>
            </w:r>
            <w:r w:rsidRPr="00E01A0D">
              <w:t>лу косинуса угла между векторами, сво</w:t>
            </w:r>
            <w:r w:rsidRPr="00E01A0D">
              <w:t>й</w:t>
            </w:r>
            <w:r w:rsidRPr="00E01A0D">
              <w:t>ства скалярного произведения векторов при решении задач</w:t>
            </w:r>
            <w:r w:rsidRPr="00E01A0D">
              <w:rPr>
                <w:b/>
              </w:rPr>
              <w:t>.</w:t>
            </w:r>
          </w:p>
        </w:tc>
      </w:tr>
      <w:tr w:rsidR="00F36DA1" w:rsidTr="00386F22">
        <w:tc>
          <w:tcPr>
            <w:tcW w:w="2142" w:type="dxa"/>
          </w:tcPr>
          <w:p w:rsidR="00F36DA1" w:rsidRPr="0062558A" w:rsidRDefault="00F36DA1" w:rsidP="00E01A0D">
            <w:pPr>
              <w:rPr>
                <w:b/>
              </w:rPr>
            </w:pPr>
            <w:r w:rsidRPr="0062558A">
              <w:rPr>
                <w:b/>
              </w:rPr>
              <w:lastRenderedPageBreak/>
              <w:t>Геометрические преобразования</w:t>
            </w:r>
          </w:p>
          <w:p w:rsidR="00F36DA1" w:rsidRDefault="00F36DA1" w:rsidP="00460C89">
            <w:pPr>
              <w:widowControl w:val="0"/>
              <w:rPr>
                <w:b/>
              </w:rPr>
            </w:pPr>
          </w:p>
        </w:tc>
        <w:tc>
          <w:tcPr>
            <w:tcW w:w="770" w:type="dxa"/>
          </w:tcPr>
          <w:p w:rsidR="00F36DA1" w:rsidRDefault="00A866D4" w:rsidP="00460C89">
            <w:pPr>
              <w:widowControl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31" w:type="dxa"/>
          </w:tcPr>
          <w:p w:rsidR="00F36DA1" w:rsidRPr="00FB5FAA" w:rsidRDefault="00F36DA1" w:rsidP="00E01A0D">
            <w:r w:rsidRPr="00FB5FAA">
              <w:t>Понятие о прео</w:t>
            </w:r>
            <w:r w:rsidRPr="00FB5FAA">
              <w:t>б</w:t>
            </w:r>
            <w:r w:rsidRPr="00FB5FAA">
              <w:t>разовании фигур. Движение фигуры. Виды движения фигуры: пара</w:t>
            </w:r>
            <w:r w:rsidRPr="00FB5FAA">
              <w:t>л</w:t>
            </w:r>
            <w:r w:rsidRPr="00FB5FAA">
              <w:t>лельный перенос, осевая симметрия, центральная си</w:t>
            </w:r>
            <w:r w:rsidRPr="00FB5FAA">
              <w:t>м</w:t>
            </w:r>
            <w:r w:rsidRPr="00FB5FAA">
              <w:t>метрия, поворот. Равные фигуры. Гомотетия. Под</w:t>
            </w:r>
            <w:r w:rsidRPr="00FB5FAA">
              <w:t>о</w:t>
            </w:r>
            <w:r w:rsidRPr="00FB5FAA">
              <w:t>бие фигур.</w:t>
            </w:r>
          </w:p>
          <w:p w:rsidR="00F36DA1" w:rsidRDefault="00F36DA1" w:rsidP="00460C89">
            <w:pPr>
              <w:widowControl w:val="0"/>
              <w:rPr>
                <w:b/>
              </w:rPr>
            </w:pPr>
          </w:p>
        </w:tc>
        <w:tc>
          <w:tcPr>
            <w:tcW w:w="1061" w:type="dxa"/>
          </w:tcPr>
          <w:p w:rsidR="00F36DA1" w:rsidRDefault="00386F22" w:rsidP="00460C89">
            <w:pPr>
              <w:widowControl w:val="0"/>
              <w:rPr>
                <w:b/>
              </w:rPr>
            </w:pPr>
            <w:r w:rsidRPr="0056584E">
              <w:rPr>
                <w:bCs/>
              </w:rPr>
              <w:t>Фро</w:t>
            </w:r>
            <w:r w:rsidRPr="0056584E">
              <w:rPr>
                <w:bCs/>
              </w:rPr>
              <w:t>н</w:t>
            </w:r>
            <w:r w:rsidRPr="0056584E">
              <w:rPr>
                <w:bCs/>
              </w:rPr>
              <w:t>тальная Ко</w:t>
            </w:r>
            <w:r w:rsidRPr="0056584E">
              <w:rPr>
                <w:bCs/>
              </w:rPr>
              <w:t>л</w:t>
            </w:r>
            <w:r w:rsidRPr="0056584E">
              <w:rPr>
                <w:bCs/>
              </w:rPr>
              <w:t>лекти</w:t>
            </w:r>
            <w:r w:rsidRPr="0056584E">
              <w:rPr>
                <w:bCs/>
              </w:rPr>
              <w:t>в</w:t>
            </w:r>
            <w:r w:rsidRPr="0056584E">
              <w:rPr>
                <w:bCs/>
              </w:rPr>
              <w:t>ная Гру</w:t>
            </w:r>
            <w:r w:rsidRPr="0056584E">
              <w:rPr>
                <w:bCs/>
              </w:rPr>
              <w:t>п</w:t>
            </w:r>
            <w:r w:rsidRPr="0056584E">
              <w:rPr>
                <w:bCs/>
              </w:rPr>
              <w:t>повая Парная Инд</w:t>
            </w:r>
            <w:r w:rsidRPr="0056584E">
              <w:rPr>
                <w:bCs/>
              </w:rPr>
              <w:t>и</w:t>
            </w:r>
            <w:r w:rsidRPr="0056584E">
              <w:rPr>
                <w:bCs/>
              </w:rPr>
              <w:t>вид</w:t>
            </w:r>
            <w:r w:rsidRPr="0056584E">
              <w:rPr>
                <w:bCs/>
              </w:rPr>
              <w:t>у</w:t>
            </w:r>
            <w:r w:rsidRPr="0056584E">
              <w:rPr>
                <w:bCs/>
              </w:rPr>
              <w:t>альная</w:t>
            </w:r>
          </w:p>
        </w:tc>
        <w:tc>
          <w:tcPr>
            <w:tcW w:w="4677" w:type="dxa"/>
          </w:tcPr>
          <w:p w:rsidR="00E01A0D" w:rsidRPr="00E01A0D" w:rsidRDefault="00E01A0D" w:rsidP="00E01A0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01A0D">
              <w:rPr>
                <w:iCs/>
                <w:color w:val="000000"/>
                <w:sz w:val="20"/>
                <w:szCs w:val="20"/>
              </w:rPr>
              <w:t>Приводить</w:t>
            </w:r>
            <w:r w:rsidRPr="00E01A0D">
              <w:rPr>
                <w:color w:val="000000"/>
                <w:sz w:val="20"/>
                <w:szCs w:val="20"/>
              </w:rPr>
              <w:t> примеры преобразования фигур. Оп</w:t>
            </w:r>
            <w:r w:rsidRPr="00E01A0D">
              <w:rPr>
                <w:color w:val="000000"/>
                <w:sz w:val="20"/>
                <w:szCs w:val="20"/>
              </w:rPr>
              <w:t>и</w:t>
            </w:r>
            <w:r w:rsidRPr="00E01A0D">
              <w:rPr>
                <w:color w:val="000000"/>
                <w:sz w:val="20"/>
                <w:szCs w:val="20"/>
              </w:rPr>
              <w:t>сывать преобразование фигур – параллельный п</w:t>
            </w:r>
            <w:r w:rsidRPr="00E01A0D">
              <w:rPr>
                <w:color w:val="000000"/>
                <w:sz w:val="20"/>
                <w:szCs w:val="20"/>
              </w:rPr>
              <w:t>е</w:t>
            </w:r>
            <w:r w:rsidRPr="00E01A0D">
              <w:rPr>
                <w:color w:val="000000"/>
                <w:sz w:val="20"/>
                <w:szCs w:val="20"/>
              </w:rPr>
              <w:t xml:space="preserve">ренос. </w:t>
            </w:r>
            <w:r w:rsidRPr="00E01A0D">
              <w:rPr>
                <w:iCs/>
                <w:color w:val="000000"/>
                <w:sz w:val="20"/>
                <w:szCs w:val="20"/>
              </w:rPr>
              <w:t>Формулировать определения</w:t>
            </w:r>
            <w:r w:rsidRPr="00E01A0D">
              <w:rPr>
                <w:color w:val="000000"/>
                <w:sz w:val="20"/>
                <w:szCs w:val="20"/>
              </w:rPr>
              <w:t xml:space="preserve"> движения; ра</w:t>
            </w:r>
            <w:r w:rsidRPr="00E01A0D">
              <w:rPr>
                <w:color w:val="000000"/>
                <w:sz w:val="20"/>
                <w:szCs w:val="20"/>
              </w:rPr>
              <w:t>в</w:t>
            </w:r>
            <w:r w:rsidRPr="00E01A0D">
              <w:rPr>
                <w:color w:val="000000"/>
                <w:sz w:val="20"/>
                <w:szCs w:val="20"/>
              </w:rPr>
              <w:t xml:space="preserve">ных фигур; </w:t>
            </w:r>
            <w:r w:rsidRPr="00E01A0D">
              <w:rPr>
                <w:iCs/>
                <w:color w:val="000000"/>
                <w:sz w:val="20"/>
                <w:szCs w:val="20"/>
              </w:rPr>
              <w:t>свойства</w:t>
            </w:r>
            <w:r w:rsidRPr="00E01A0D">
              <w:rPr>
                <w:color w:val="000000"/>
                <w:sz w:val="20"/>
                <w:szCs w:val="20"/>
              </w:rPr>
              <w:t xml:space="preserve"> движения, параллельного п</w:t>
            </w:r>
            <w:r w:rsidRPr="00E01A0D">
              <w:rPr>
                <w:color w:val="000000"/>
                <w:sz w:val="20"/>
                <w:szCs w:val="20"/>
              </w:rPr>
              <w:t>е</w:t>
            </w:r>
            <w:r w:rsidRPr="00E01A0D">
              <w:rPr>
                <w:color w:val="000000"/>
                <w:sz w:val="20"/>
                <w:szCs w:val="20"/>
              </w:rPr>
              <w:t xml:space="preserve">реноса. </w:t>
            </w:r>
            <w:r w:rsidRPr="00E01A0D">
              <w:rPr>
                <w:iCs/>
                <w:color w:val="000000"/>
                <w:sz w:val="20"/>
                <w:szCs w:val="20"/>
              </w:rPr>
              <w:t>Доказывать</w:t>
            </w:r>
            <w:r w:rsidRPr="00E01A0D">
              <w:rPr>
                <w:color w:val="000000"/>
                <w:sz w:val="20"/>
                <w:szCs w:val="20"/>
              </w:rPr>
              <w:t> теоремы о свойствах пара</w:t>
            </w:r>
            <w:r w:rsidRPr="00E01A0D">
              <w:rPr>
                <w:color w:val="000000"/>
                <w:sz w:val="20"/>
                <w:szCs w:val="20"/>
              </w:rPr>
              <w:t>л</w:t>
            </w:r>
            <w:r w:rsidRPr="00E01A0D">
              <w:rPr>
                <w:color w:val="000000"/>
                <w:sz w:val="20"/>
                <w:szCs w:val="20"/>
              </w:rPr>
              <w:t>лельного переноса.</w:t>
            </w:r>
          </w:p>
          <w:p w:rsidR="00F36DA1" w:rsidRDefault="00E01A0D" w:rsidP="00E01A0D">
            <w:pPr>
              <w:widowControl w:val="0"/>
              <w:rPr>
                <w:sz w:val="20"/>
                <w:szCs w:val="20"/>
              </w:rPr>
            </w:pPr>
            <w:r w:rsidRPr="00E01A0D">
              <w:rPr>
                <w:sz w:val="20"/>
                <w:szCs w:val="20"/>
              </w:rPr>
              <w:t>Строить образы и прообразы фигур при параллел</w:t>
            </w:r>
            <w:r w:rsidRPr="00E01A0D">
              <w:rPr>
                <w:sz w:val="20"/>
                <w:szCs w:val="20"/>
              </w:rPr>
              <w:t>ь</w:t>
            </w:r>
            <w:r w:rsidRPr="00E01A0D">
              <w:rPr>
                <w:sz w:val="20"/>
                <w:szCs w:val="20"/>
              </w:rPr>
              <w:t>ном переносе.</w:t>
            </w:r>
          </w:p>
          <w:p w:rsidR="00E01A0D" w:rsidRPr="00E01A0D" w:rsidRDefault="00E01A0D" w:rsidP="00E01A0D">
            <w:pPr>
              <w:widowControl w:val="0"/>
            </w:pPr>
            <w:r w:rsidRPr="00E01A0D">
              <w:t>Применять понятие параллельного перен</w:t>
            </w:r>
            <w:r w:rsidRPr="00E01A0D">
              <w:t>о</w:t>
            </w:r>
            <w:r w:rsidRPr="00E01A0D">
              <w:t>са и свойства параллельного переноса при решении задач.</w:t>
            </w:r>
          </w:p>
          <w:p w:rsidR="00E01A0D" w:rsidRPr="00E01A0D" w:rsidRDefault="00E01A0D" w:rsidP="00E01A0D">
            <w:pPr>
              <w:widowControl w:val="0"/>
            </w:pPr>
            <w:r w:rsidRPr="00E01A0D">
              <w:t>Описывать преобразование фигур – осевая симметрия. Формулировать определения точек, симметричных относительно пр</w:t>
            </w:r>
            <w:r w:rsidRPr="00E01A0D">
              <w:t>я</w:t>
            </w:r>
            <w:r w:rsidRPr="00E01A0D">
              <w:t xml:space="preserve">мой; фигуры, имеющей ось симметрии; </w:t>
            </w:r>
            <w:r w:rsidRPr="00E01A0D">
              <w:lastRenderedPageBreak/>
              <w:t>свойства осевой симметрии. Доказывать теорему о свойстве осевой симметрии.</w:t>
            </w:r>
          </w:p>
          <w:p w:rsidR="00E01A0D" w:rsidRPr="00E01A0D" w:rsidRDefault="00E01A0D" w:rsidP="00E01A0D">
            <w:pPr>
              <w:widowControl w:val="0"/>
            </w:pPr>
            <w:r w:rsidRPr="00E01A0D">
              <w:t>Выполнять построения с помощью осевой симметрии.</w:t>
            </w:r>
          </w:p>
          <w:p w:rsidR="00E01A0D" w:rsidRPr="00E01A0D" w:rsidRDefault="00E01A0D" w:rsidP="00E01A0D">
            <w:pPr>
              <w:widowControl w:val="0"/>
            </w:pPr>
            <w:r w:rsidRPr="00E01A0D">
              <w:t>Применять понятие осевой симметрии и свойство осевой симметрии при решении задач.</w:t>
            </w:r>
          </w:p>
          <w:p w:rsidR="00E01A0D" w:rsidRPr="00E01A0D" w:rsidRDefault="00E01A0D" w:rsidP="00E01A0D">
            <w:pPr>
              <w:widowControl w:val="0"/>
            </w:pPr>
            <w:r w:rsidRPr="00E01A0D">
              <w:t>Описывать преобразование фигур – це</w:t>
            </w:r>
            <w:r w:rsidRPr="00E01A0D">
              <w:t>н</w:t>
            </w:r>
            <w:r w:rsidRPr="00E01A0D">
              <w:t>тральная симметрия. Формулировать определения точек, симметричных относ</w:t>
            </w:r>
            <w:r w:rsidRPr="00E01A0D">
              <w:t>и</w:t>
            </w:r>
            <w:r w:rsidRPr="00E01A0D">
              <w:t>тельно точки; фигуры, имеющей центр симметрии; свойство центральной симме</w:t>
            </w:r>
            <w:r w:rsidRPr="00E01A0D">
              <w:t>т</w:t>
            </w:r>
            <w:r w:rsidRPr="00E01A0D">
              <w:t>рии. Доказывать теорему о свойстве це</w:t>
            </w:r>
            <w:r w:rsidRPr="00E01A0D">
              <w:t>н</w:t>
            </w:r>
            <w:r w:rsidRPr="00E01A0D">
              <w:t>тральной симметрии.</w:t>
            </w:r>
          </w:p>
          <w:p w:rsidR="00E01A0D" w:rsidRPr="00E01A0D" w:rsidRDefault="00E01A0D" w:rsidP="00E01A0D">
            <w:pPr>
              <w:widowControl w:val="0"/>
            </w:pPr>
            <w:r w:rsidRPr="00E01A0D">
              <w:t>Выполнять построения с помощью це</w:t>
            </w:r>
            <w:r w:rsidRPr="00E01A0D">
              <w:t>н</w:t>
            </w:r>
            <w:r w:rsidRPr="00E01A0D">
              <w:t>тральной симметрии. Применять понятие центральной симметрии и свойство це</w:t>
            </w:r>
            <w:r w:rsidRPr="00E01A0D">
              <w:t>н</w:t>
            </w:r>
            <w:r w:rsidRPr="00E01A0D">
              <w:t>тральной симметрии при решении задач.</w:t>
            </w:r>
          </w:p>
          <w:p w:rsidR="00E01A0D" w:rsidRPr="00E01A0D" w:rsidRDefault="00E01A0D" w:rsidP="00E01A0D">
            <w:pPr>
              <w:widowControl w:val="0"/>
            </w:pPr>
            <w:r w:rsidRPr="00E01A0D">
              <w:t>Описывать преобразование фигур – пов</w:t>
            </w:r>
            <w:r w:rsidRPr="00E01A0D">
              <w:t>о</w:t>
            </w:r>
            <w:r w:rsidRPr="00E01A0D">
              <w:t>рот. Формулировать и доказывать теорему о свойстве поворота.</w:t>
            </w:r>
          </w:p>
          <w:p w:rsidR="00E01A0D" w:rsidRPr="00E01A0D" w:rsidRDefault="00E01A0D" w:rsidP="00E01A0D">
            <w:pPr>
              <w:widowControl w:val="0"/>
            </w:pPr>
            <w:r w:rsidRPr="00E01A0D">
              <w:t>Выполнять построения с помощью пов</w:t>
            </w:r>
            <w:r w:rsidRPr="00E01A0D">
              <w:t>о</w:t>
            </w:r>
            <w:r w:rsidRPr="00E01A0D">
              <w:t>рота. Применять понятие поворота и сво</w:t>
            </w:r>
            <w:r w:rsidRPr="00E01A0D">
              <w:t>й</w:t>
            </w:r>
            <w:r w:rsidRPr="00E01A0D">
              <w:t>ство поворота при решении задач.</w:t>
            </w:r>
          </w:p>
          <w:p w:rsidR="00E01A0D" w:rsidRPr="00E01A0D" w:rsidRDefault="00E01A0D" w:rsidP="00E01A0D">
            <w:pPr>
              <w:widowControl w:val="0"/>
            </w:pPr>
            <w:r w:rsidRPr="00E01A0D">
              <w:t>Описывать преобразования фигур – гом</w:t>
            </w:r>
            <w:r w:rsidRPr="00E01A0D">
              <w:t>о</w:t>
            </w:r>
            <w:r w:rsidRPr="00E01A0D">
              <w:t>тетия, подобие. Формулировать определ</w:t>
            </w:r>
            <w:r w:rsidRPr="00E01A0D">
              <w:t>е</w:t>
            </w:r>
            <w:r w:rsidRPr="00E01A0D">
              <w:t>ние подобных фигур; свойство гомотетии. Доказывать теоремы о свойстве гомотетии, об отношении площадей подобных тр</w:t>
            </w:r>
            <w:r w:rsidRPr="00E01A0D">
              <w:t>е</w:t>
            </w:r>
            <w:r w:rsidRPr="00E01A0D">
              <w:t>угольников.</w:t>
            </w:r>
          </w:p>
          <w:p w:rsidR="00E01A0D" w:rsidRPr="00E01A0D" w:rsidRDefault="00E01A0D" w:rsidP="00E01A0D">
            <w:pPr>
              <w:widowControl w:val="0"/>
            </w:pPr>
            <w:r w:rsidRPr="00E01A0D">
              <w:t xml:space="preserve">Строить фигуру, </w:t>
            </w:r>
            <w:proofErr w:type="spellStart"/>
            <w:r w:rsidRPr="00E01A0D">
              <w:t>гомотетичную</w:t>
            </w:r>
            <w:proofErr w:type="spellEnd"/>
            <w:r w:rsidRPr="00E01A0D">
              <w:t xml:space="preserve"> данной, с заданным коэффициентом гомотетии.</w:t>
            </w:r>
          </w:p>
          <w:p w:rsidR="00E01A0D" w:rsidRDefault="00E01A0D" w:rsidP="00E01A0D">
            <w:pPr>
              <w:widowControl w:val="0"/>
              <w:rPr>
                <w:b/>
              </w:rPr>
            </w:pPr>
            <w:r w:rsidRPr="00E01A0D">
              <w:t>Применять понятия гомотетии и подобия фигур и их свойства при решении задач.</w:t>
            </w:r>
          </w:p>
        </w:tc>
      </w:tr>
      <w:tr w:rsidR="00F36DA1" w:rsidTr="00386F22">
        <w:tc>
          <w:tcPr>
            <w:tcW w:w="2142" w:type="dxa"/>
          </w:tcPr>
          <w:p w:rsidR="00F36DA1" w:rsidRDefault="00E01A0D" w:rsidP="00460C89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>Повторение</w:t>
            </w:r>
          </w:p>
        </w:tc>
        <w:tc>
          <w:tcPr>
            <w:tcW w:w="770" w:type="dxa"/>
          </w:tcPr>
          <w:p w:rsidR="00F36DA1" w:rsidRDefault="00A866D4" w:rsidP="00460C89">
            <w:pPr>
              <w:widowControl w:val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31" w:type="dxa"/>
          </w:tcPr>
          <w:p w:rsidR="00F36DA1" w:rsidRDefault="00F36DA1" w:rsidP="00460C89">
            <w:pPr>
              <w:widowControl w:val="0"/>
              <w:rPr>
                <w:b/>
              </w:rPr>
            </w:pPr>
          </w:p>
        </w:tc>
        <w:tc>
          <w:tcPr>
            <w:tcW w:w="1061" w:type="dxa"/>
          </w:tcPr>
          <w:p w:rsidR="00F36DA1" w:rsidRDefault="00386F22" w:rsidP="00460C89">
            <w:pPr>
              <w:widowControl w:val="0"/>
              <w:rPr>
                <w:b/>
              </w:rPr>
            </w:pPr>
            <w:r w:rsidRPr="0056584E">
              <w:rPr>
                <w:bCs/>
              </w:rPr>
              <w:t>Фро</w:t>
            </w:r>
            <w:r w:rsidRPr="0056584E">
              <w:rPr>
                <w:bCs/>
              </w:rPr>
              <w:t>н</w:t>
            </w:r>
            <w:r w:rsidRPr="0056584E">
              <w:rPr>
                <w:bCs/>
              </w:rPr>
              <w:t>тальная Ко</w:t>
            </w:r>
            <w:r w:rsidRPr="0056584E">
              <w:rPr>
                <w:bCs/>
              </w:rPr>
              <w:t>л</w:t>
            </w:r>
            <w:r w:rsidRPr="0056584E">
              <w:rPr>
                <w:bCs/>
              </w:rPr>
              <w:t>лекти</w:t>
            </w:r>
            <w:r w:rsidRPr="0056584E">
              <w:rPr>
                <w:bCs/>
              </w:rPr>
              <w:t>в</w:t>
            </w:r>
            <w:r w:rsidRPr="0056584E">
              <w:rPr>
                <w:bCs/>
              </w:rPr>
              <w:t>ная Гру</w:t>
            </w:r>
            <w:r w:rsidRPr="0056584E">
              <w:rPr>
                <w:bCs/>
              </w:rPr>
              <w:t>п</w:t>
            </w:r>
            <w:r w:rsidRPr="0056584E">
              <w:rPr>
                <w:bCs/>
              </w:rPr>
              <w:t>повая Парная Инд</w:t>
            </w:r>
            <w:r w:rsidRPr="0056584E">
              <w:rPr>
                <w:bCs/>
              </w:rPr>
              <w:t>и</w:t>
            </w:r>
            <w:r w:rsidRPr="0056584E">
              <w:rPr>
                <w:bCs/>
              </w:rPr>
              <w:t>вид</w:t>
            </w:r>
            <w:r w:rsidRPr="0056584E">
              <w:rPr>
                <w:bCs/>
              </w:rPr>
              <w:t>у</w:t>
            </w:r>
            <w:r w:rsidRPr="0056584E">
              <w:rPr>
                <w:bCs/>
              </w:rPr>
              <w:t>альная</w:t>
            </w:r>
          </w:p>
        </w:tc>
        <w:tc>
          <w:tcPr>
            <w:tcW w:w="4677" w:type="dxa"/>
          </w:tcPr>
          <w:p w:rsidR="00E01A0D" w:rsidRPr="00E01A0D" w:rsidRDefault="00E01A0D" w:rsidP="00E01A0D">
            <w:pPr>
              <w:widowControl w:val="0"/>
            </w:pPr>
            <w:r w:rsidRPr="00E01A0D">
              <w:t>Вычислять значение тригонометрической функции угла по значению одной из его заданных функций. Применять теорему косинусов, теорему синусов и формулу радиуса окружности, описанной около треугольника, формулы для нахождения площади треугольника и формулу для нахождения площади многоугольника при решении задач. Решать треугольники.</w:t>
            </w:r>
          </w:p>
          <w:p w:rsidR="00E01A0D" w:rsidRPr="00E01A0D" w:rsidRDefault="00E01A0D" w:rsidP="00E01A0D">
            <w:pPr>
              <w:widowControl w:val="0"/>
            </w:pPr>
            <w:r w:rsidRPr="00E01A0D">
              <w:t>Применять свойства правильного мног</w:t>
            </w:r>
            <w:r w:rsidRPr="00E01A0D">
              <w:t>о</w:t>
            </w:r>
            <w:r w:rsidRPr="00E01A0D">
              <w:t>угольника, формулу длины окружности, формулу длины дуги окружности, форм</w:t>
            </w:r>
            <w:r w:rsidRPr="00E01A0D">
              <w:t>у</w:t>
            </w:r>
            <w:r w:rsidRPr="00E01A0D">
              <w:t>лу площади круга, формулу площади се</w:t>
            </w:r>
            <w:r w:rsidRPr="00E01A0D">
              <w:t>к</w:t>
            </w:r>
            <w:r w:rsidRPr="00E01A0D">
              <w:t>тора при решении задач.</w:t>
            </w:r>
          </w:p>
          <w:p w:rsidR="00E01A0D" w:rsidRPr="00E01A0D" w:rsidRDefault="00E01A0D" w:rsidP="00E01A0D">
            <w:pPr>
              <w:widowControl w:val="0"/>
            </w:pPr>
            <w:r w:rsidRPr="00E01A0D">
              <w:t>Применять формулы расстояния между двумя точками, координат середины о</w:t>
            </w:r>
            <w:r w:rsidRPr="00E01A0D">
              <w:t>т</w:t>
            </w:r>
            <w:r w:rsidRPr="00E01A0D">
              <w:t>резка при решении задач. Использовать уравнение окружности, уравнение прямой,  уравнение прямой с угловым коэффицие</w:t>
            </w:r>
            <w:r w:rsidRPr="00E01A0D">
              <w:t>н</w:t>
            </w:r>
            <w:r w:rsidRPr="00E01A0D">
              <w:t>том при решении задач.</w:t>
            </w:r>
          </w:p>
          <w:p w:rsidR="00E01A0D" w:rsidRPr="00E01A0D" w:rsidRDefault="00E01A0D" w:rsidP="00E01A0D">
            <w:pPr>
              <w:widowControl w:val="0"/>
            </w:pPr>
            <w:r w:rsidRPr="00E01A0D">
              <w:lastRenderedPageBreak/>
              <w:t>Решать задачи, используя понятие вектора. Определять координаты вектора, заданн</w:t>
            </w:r>
            <w:r w:rsidRPr="00E01A0D">
              <w:t>о</w:t>
            </w:r>
            <w:r w:rsidRPr="00E01A0D">
              <w:t>го координатами его начала и конца; сра</w:t>
            </w:r>
            <w:r w:rsidRPr="00E01A0D">
              <w:t>в</w:t>
            </w:r>
            <w:r w:rsidRPr="00E01A0D">
              <w:t>нивать векторы, заданные координатами; находить модуль вектора, заданного коо</w:t>
            </w:r>
            <w:r w:rsidRPr="00E01A0D">
              <w:t>р</w:t>
            </w:r>
            <w:r w:rsidRPr="00E01A0D">
              <w:t>динатами, складывать и вычитать вектора, умножать вектор на число, находить ск</w:t>
            </w:r>
            <w:r w:rsidRPr="00E01A0D">
              <w:t>а</w:t>
            </w:r>
            <w:r w:rsidRPr="00E01A0D">
              <w:t>лярное произведение векторов.</w:t>
            </w:r>
          </w:p>
          <w:p w:rsidR="00E01A0D" w:rsidRPr="00E01A0D" w:rsidRDefault="00E01A0D" w:rsidP="00E01A0D">
            <w:pPr>
              <w:widowControl w:val="0"/>
            </w:pPr>
            <w:r w:rsidRPr="00E01A0D">
              <w:t>Строить образы и прообразы фигур при параллельном переносе. Выполнять п</w:t>
            </w:r>
            <w:r w:rsidRPr="00E01A0D">
              <w:t>о</w:t>
            </w:r>
            <w:r w:rsidRPr="00E01A0D">
              <w:t xml:space="preserve">строения с помощью осевой симметрии, центральной симметрии, поворота. </w:t>
            </w:r>
          </w:p>
          <w:p w:rsidR="00E01A0D" w:rsidRPr="00E01A0D" w:rsidRDefault="00E01A0D" w:rsidP="00E01A0D">
            <w:pPr>
              <w:widowControl w:val="0"/>
            </w:pPr>
            <w:r w:rsidRPr="00E01A0D">
              <w:t xml:space="preserve">Строить фигуру, </w:t>
            </w:r>
            <w:proofErr w:type="spellStart"/>
            <w:r w:rsidRPr="00E01A0D">
              <w:t>гомотетичную</w:t>
            </w:r>
            <w:proofErr w:type="spellEnd"/>
            <w:r w:rsidRPr="00E01A0D">
              <w:t xml:space="preserve"> данной, с заданным коэффициентом гомотетии.</w:t>
            </w:r>
          </w:p>
          <w:p w:rsidR="00F36DA1" w:rsidRDefault="00E01A0D" w:rsidP="00E01A0D">
            <w:pPr>
              <w:widowControl w:val="0"/>
              <w:rPr>
                <w:b/>
              </w:rPr>
            </w:pPr>
            <w:r w:rsidRPr="00E01A0D">
              <w:t>Применять изученные определения, те</w:t>
            </w:r>
            <w:r w:rsidRPr="00E01A0D">
              <w:t>о</w:t>
            </w:r>
            <w:r w:rsidRPr="00E01A0D">
              <w:t>ремы и формулы к решению задач.</w:t>
            </w:r>
          </w:p>
        </w:tc>
      </w:tr>
      <w:tr w:rsidR="00F36DA1" w:rsidTr="00386F22">
        <w:tc>
          <w:tcPr>
            <w:tcW w:w="2142" w:type="dxa"/>
          </w:tcPr>
          <w:p w:rsidR="00F36DA1" w:rsidRDefault="00F36DA1" w:rsidP="00460C89">
            <w:pPr>
              <w:widowControl w:val="0"/>
              <w:rPr>
                <w:b/>
              </w:rPr>
            </w:pPr>
          </w:p>
        </w:tc>
        <w:tc>
          <w:tcPr>
            <w:tcW w:w="770" w:type="dxa"/>
          </w:tcPr>
          <w:p w:rsidR="00F36DA1" w:rsidRDefault="00F36DA1" w:rsidP="00460C89">
            <w:pPr>
              <w:widowControl w:val="0"/>
              <w:rPr>
                <w:b/>
              </w:rPr>
            </w:pPr>
          </w:p>
        </w:tc>
        <w:tc>
          <w:tcPr>
            <w:tcW w:w="2231" w:type="dxa"/>
          </w:tcPr>
          <w:p w:rsidR="00F36DA1" w:rsidRDefault="00F36DA1" w:rsidP="00460C89">
            <w:pPr>
              <w:widowControl w:val="0"/>
              <w:rPr>
                <w:b/>
              </w:rPr>
            </w:pPr>
          </w:p>
        </w:tc>
        <w:tc>
          <w:tcPr>
            <w:tcW w:w="1061" w:type="dxa"/>
          </w:tcPr>
          <w:p w:rsidR="00F36DA1" w:rsidRDefault="00F36DA1" w:rsidP="00460C89">
            <w:pPr>
              <w:widowControl w:val="0"/>
              <w:rPr>
                <w:b/>
              </w:rPr>
            </w:pPr>
          </w:p>
        </w:tc>
        <w:tc>
          <w:tcPr>
            <w:tcW w:w="4677" w:type="dxa"/>
          </w:tcPr>
          <w:p w:rsidR="00F36DA1" w:rsidRDefault="00F36DA1" w:rsidP="00460C89">
            <w:pPr>
              <w:widowControl w:val="0"/>
              <w:rPr>
                <w:b/>
              </w:rPr>
            </w:pPr>
          </w:p>
        </w:tc>
      </w:tr>
    </w:tbl>
    <w:p w:rsidR="00F36DA1" w:rsidRPr="0062558A" w:rsidRDefault="00F36DA1" w:rsidP="00460C89">
      <w:pPr>
        <w:widowControl w:val="0"/>
        <w:ind w:firstLine="567"/>
        <w:rPr>
          <w:b/>
        </w:rPr>
      </w:pPr>
    </w:p>
    <w:p w:rsidR="00FB5FAA" w:rsidRPr="00237981" w:rsidRDefault="00FB5FAA" w:rsidP="00366D66">
      <w:pPr>
        <w:widowControl w:val="0"/>
        <w:ind w:firstLine="567"/>
        <w:rPr>
          <w:b/>
        </w:rPr>
      </w:pPr>
    </w:p>
    <w:p w:rsidR="00EA08A0" w:rsidRDefault="00CF0219" w:rsidP="00201594">
      <w:pPr>
        <w:ind w:firstLine="709"/>
        <w:jc w:val="center"/>
        <w:rPr>
          <w:b/>
        </w:rPr>
      </w:pPr>
      <w:r w:rsidRPr="00AA5624">
        <w:rPr>
          <w:b/>
        </w:rPr>
        <w:t>ТЕМАТИЧЕСКОЕ ПЛАНИРОВАНИЕ</w:t>
      </w:r>
    </w:p>
    <w:p w:rsidR="00386F22" w:rsidRPr="00FE0B0D" w:rsidRDefault="00386F22" w:rsidP="00201594">
      <w:pPr>
        <w:ind w:firstLine="709"/>
        <w:jc w:val="center"/>
        <w:rPr>
          <w:i/>
          <w:szCs w:val="28"/>
        </w:rPr>
      </w:pPr>
      <w:r>
        <w:rPr>
          <w:b/>
        </w:rPr>
        <w:t>7 класс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75"/>
        <w:gridCol w:w="9214"/>
        <w:gridCol w:w="992"/>
      </w:tblGrid>
      <w:tr w:rsidR="00201594" w:rsidRPr="00CF0219" w:rsidTr="00201594">
        <w:trPr>
          <w:cantSplit/>
          <w:trHeight w:val="518"/>
          <w:tblHeader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201594" w:rsidRPr="00CF0219" w:rsidRDefault="00201594" w:rsidP="00120961">
            <w:pPr>
              <w:ind w:left="113" w:right="113"/>
              <w:jc w:val="center"/>
              <w:rPr>
                <w:b/>
              </w:rPr>
            </w:pPr>
            <w:r w:rsidRPr="00CF0219">
              <w:rPr>
                <w:b/>
                <w:sz w:val="22"/>
                <w:szCs w:val="22"/>
              </w:rPr>
              <w:t>Номер</w:t>
            </w:r>
          </w:p>
          <w:p w:rsidR="00201594" w:rsidRPr="00CF0219" w:rsidRDefault="00201594" w:rsidP="00120961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урока</w:t>
            </w:r>
          </w:p>
        </w:tc>
        <w:tc>
          <w:tcPr>
            <w:tcW w:w="9214" w:type="dxa"/>
            <w:vMerge w:val="restart"/>
            <w:shd w:val="clear" w:color="auto" w:fill="auto"/>
            <w:vAlign w:val="center"/>
          </w:tcPr>
          <w:p w:rsidR="00201594" w:rsidRPr="00CF0219" w:rsidRDefault="00201594" w:rsidP="00120961">
            <w:pPr>
              <w:jc w:val="center"/>
              <w:rPr>
                <w:b/>
              </w:rPr>
            </w:pPr>
            <w:r w:rsidRPr="00CF0219">
              <w:rPr>
                <w:b/>
                <w:sz w:val="22"/>
                <w:szCs w:val="22"/>
              </w:rPr>
              <w:t>Содержание учебного</w:t>
            </w:r>
            <w:r w:rsidRPr="00CF0219">
              <w:rPr>
                <w:b/>
                <w:sz w:val="22"/>
                <w:szCs w:val="22"/>
              </w:rPr>
              <w:br/>
              <w:t>материала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1594" w:rsidRPr="00CF0219" w:rsidRDefault="00201594" w:rsidP="001A19A2">
            <w:pPr>
              <w:ind w:left="113" w:right="113"/>
              <w:jc w:val="center"/>
              <w:rPr>
                <w:b/>
              </w:rPr>
            </w:pPr>
            <w:r w:rsidRPr="001A19A2">
              <w:rPr>
                <w:b/>
                <w:sz w:val="20"/>
                <w:szCs w:val="22"/>
              </w:rPr>
              <w:t>Кол-во часов</w:t>
            </w:r>
          </w:p>
        </w:tc>
      </w:tr>
      <w:tr w:rsidR="00201594" w:rsidRPr="00CF0219" w:rsidTr="00201594">
        <w:trPr>
          <w:cantSplit/>
          <w:trHeight w:val="300"/>
          <w:tblHeader/>
        </w:trPr>
        <w:tc>
          <w:tcPr>
            <w:tcW w:w="675" w:type="dxa"/>
            <w:vMerge/>
            <w:tcBorders>
              <w:bottom w:val="nil"/>
            </w:tcBorders>
            <w:shd w:val="clear" w:color="auto" w:fill="auto"/>
            <w:textDirection w:val="btLr"/>
          </w:tcPr>
          <w:p w:rsidR="00201594" w:rsidRPr="00CF0219" w:rsidRDefault="00201594" w:rsidP="0012096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21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01594" w:rsidRPr="00CF0219" w:rsidRDefault="00201594" w:rsidP="00120961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1594" w:rsidRPr="001A19A2" w:rsidRDefault="00201594" w:rsidP="001A19A2">
            <w:pPr>
              <w:ind w:left="113" w:right="113"/>
              <w:jc w:val="center"/>
              <w:rPr>
                <w:b/>
                <w:sz w:val="20"/>
              </w:rPr>
            </w:pPr>
          </w:p>
        </w:tc>
      </w:tr>
      <w:tr w:rsidR="00201594" w:rsidRPr="00CF0219" w:rsidTr="00201594">
        <w:tc>
          <w:tcPr>
            <w:tcW w:w="9889" w:type="dxa"/>
            <w:gridSpan w:val="2"/>
            <w:shd w:val="clear" w:color="auto" w:fill="auto"/>
          </w:tcPr>
          <w:p w:rsidR="00201594" w:rsidRPr="00CF0219" w:rsidRDefault="00201594" w:rsidP="00201594">
            <w:pPr>
              <w:jc w:val="center"/>
              <w:rPr>
                <w:b/>
                <w:i/>
              </w:rPr>
            </w:pPr>
            <w:r w:rsidRPr="00CF0219">
              <w:rPr>
                <w:b/>
                <w:i/>
                <w:sz w:val="22"/>
                <w:szCs w:val="22"/>
              </w:rPr>
              <w:t>Глава 1</w:t>
            </w:r>
            <w:r w:rsidRPr="00CF0219">
              <w:rPr>
                <w:b/>
                <w:i/>
                <w:sz w:val="22"/>
                <w:szCs w:val="22"/>
              </w:rPr>
              <w:cr/>
            </w:r>
            <w:r w:rsidRPr="00CF0219">
              <w:rPr>
                <w:b/>
                <w:sz w:val="22"/>
                <w:szCs w:val="22"/>
              </w:rPr>
              <w:t>Простейшие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F0219">
              <w:rPr>
                <w:b/>
                <w:sz w:val="22"/>
                <w:szCs w:val="22"/>
              </w:rPr>
              <w:t>геометрические фигуры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F0219">
              <w:rPr>
                <w:b/>
                <w:sz w:val="22"/>
                <w:szCs w:val="22"/>
              </w:rPr>
              <w:t>и их свойства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1594" w:rsidRPr="00CF0219" w:rsidRDefault="00201594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</w:tr>
      <w:tr w:rsidR="00201594" w:rsidRPr="00CF0219" w:rsidTr="00201594">
        <w:tc>
          <w:tcPr>
            <w:tcW w:w="675" w:type="dxa"/>
            <w:shd w:val="clear" w:color="auto" w:fill="auto"/>
          </w:tcPr>
          <w:p w:rsidR="00201594" w:rsidRPr="00CF0219" w:rsidRDefault="00201594" w:rsidP="00120961">
            <w:pPr>
              <w:jc w:val="center"/>
              <w:rPr>
                <w:b/>
              </w:rPr>
            </w:pPr>
            <w:r w:rsidRPr="00CF021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214" w:type="dxa"/>
            <w:shd w:val="clear" w:color="auto" w:fill="auto"/>
          </w:tcPr>
          <w:p w:rsidR="00201594" w:rsidRPr="00CF0219" w:rsidRDefault="00201594" w:rsidP="00120961">
            <w:r w:rsidRPr="00CF0219">
              <w:rPr>
                <w:sz w:val="22"/>
                <w:szCs w:val="22"/>
              </w:rPr>
              <w:t>Точки и прямые</w:t>
            </w:r>
          </w:p>
        </w:tc>
        <w:tc>
          <w:tcPr>
            <w:tcW w:w="992" w:type="dxa"/>
            <w:shd w:val="clear" w:color="auto" w:fill="auto"/>
          </w:tcPr>
          <w:p w:rsidR="00201594" w:rsidRPr="00CF0219" w:rsidRDefault="00201594" w:rsidP="0012096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01594" w:rsidRPr="00CF0219" w:rsidTr="00201594">
        <w:tc>
          <w:tcPr>
            <w:tcW w:w="675" w:type="dxa"/>
            <w:shd w:val="clear" w:color="auto" w:fill="auto"/>
          </w:tcPr>
          <w:p w:rsidR="00201594" w:rsidRPr="00CF0219" w:rsidRDefault="00201594" w:rsidP="00120961">
            <w:pPr>
              <w:jc w:val="center"/>
              <w:rPr>
                <w:b/>
              </w:rPr>
            </w:pPr>
            <w:r w:rsidRPr="00CF021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214" w:type="dxa"/>
            <w:shd w:val="clear" w:color="auto" w:fill="auto"/>
          </w:tcPr>
          <w:p w:rsidR="00201594" w:rsidRPr="00CF0219" w:rsidRDefault="00201594" w:rsidP="00120961">
            <w:r w:rsidRPr="00CF0219">
              <w:rPr>
                <w:sz w:val="22"/>
                <w:szCs w:val="22"/>
              </w:rPr>
              <w:t>Отрезок и его длина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01594" w:rsidRPr="00CF0219" w:rsidRDefault="00201594" w:rsidP="0012096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201594" w:rsidRPr="00CF0219" w:rsidTr="00201594">
        <w:tc>
          <w:tcPr>
            <w:tcW w:w="675" w:type="dxa"/>
            <w:shd w:val="clear" w:color="auto" w:fill="auto"/>
          </w:tcPr>
          <w:p w:rsidR="00201594" w:rsidRPr="00CF0219" w:rsidRDefault="00201594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214" w:type="dxa"/>
            <w:shd w:val="clear" w:color="auto" w:fill="auto"/>
          </w:tcPr>
          <w:p w:rsidR="00201594" w:rsidRPr="00CF0219" w:rsidRDefault="00201594" w:rsidP="00120961">
            <w:r>
              <w:rPr>
                <w:sz w:val="22"/>
                <w:szCs w:val="22"/>
              </w:rPr>
              <w:t>Отрезок и его длина</w:t>
            </w:r>
          </w:p>
        </w:tc>
        <w:tc>
          <w:tcPr>
            <w:tcW w:w="992" w:type="dxa"/>
            <w:vMerge/>
            <w:shd w:val="clear" w:color="auto" w:fill="auto"/>
          </w:tcPr>
          <w:p w:rsidR="00201594" w:rsidRDefault="00201594" w:rsidP="00120961">
            <w:pPr>
              <w:jc w:val="center"/>
            </w:pPr>
          </w:p>
        </w:tc>
      </w:tr>
      <w:tr w:rsidR="00201594" w:rsidRPr="00CF0219" w:rsidTr="00201594">
        <w:tc>
          <w:tcPr>
            <w:tcW w:w="675" w:type="dxa"/>
            <w:shd w:val="clear" w:color="auto" w:fill="auto"/>
          </w:tcPr>
          <w:p w:rsidR="00201594" w:rsidRPr="00CF0219" w:rsidRDefault="00201594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214" w:type="dxa"/>
            <w:shd w:val="clear" w:color="auto" w:fill="auto"/>
          </w:tcPr>
          <w:p w:rsidR="00201594" w:rsidRPr="00CF0219" w:rsidRDefault="00201594" w:rsidP="00120961">
            <w:r w:rsidRPr="00CF0219">
              <w:rPr>
                <w:sz w:val="22"/>
                <w:szCs w:val="22"/>
              </w:rPr>
              <w:t>Луч. Угол. Измерение углов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01594" w:rsidRPr="00CF0219" w:rsidRDefault="00201594" w:rsidP="00120961">
            <w:pPr>
              <w:jc w:val="center"/>
            </w:pPr>
            <w:r w:rsidRPr="00CF0219">
              <w:rPr>
                <w:sz w:val="22"/>
                <w:szCs w:val="22"/>
              </w:rPr>
              <w:t>3</w:t>
            </w:r>
          </w:p>
        </w:tc>
      </w:tr>
      <w:tr w:rsidR="00201594" w:rsidRPr="00CF0219" w:rsidTr="00201594">
        <w:tc>
          <w:tcPr>
            <w:tcW w:w="675" w:type="dxa"/>
            <w:shd w:val="clear" w:color="auto" w:fill="auto"/>
          </w:tcPr>
          <w:p w:rsidR="00201594" w:rsidRPr="00CF0219" w:rsidRDefault="00201594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214" w:type="dxa"/>
            <w:shd w:val="clear" w:color="auto" w:fill="auto"/>
          </w:tcPr>
          <w:p w:rsidR="00201594" w:rsidRPr="00CF0219" w:rsidRDefault="00201594" w:rsidP="00120961">
            <w:r w:rsidRPr="00CF0219">
              <w:rPr>
                <w:sz w:val="22"/>
                <w:szCs w:val="22"/>
              </w:rPr>
              <w:t>Луч. Угол. Измерение углов</w:t>
            </w:r>
          </w:p>
        </w:tc>
        <w:tc>
          <w:tcPr>
            <w:tcW w:w="992" w:type="dxa"/>
            <w:vMerge/>
            <w:shd w:val="clear" w:color="auto" w:fill="auto"/>
          </w:tcPr>
          <w:p w:rsidR="00201594" w:rsidRPr="00CF0219" w:rsidRDefault="00201594" w:rsidP="00120961">
            <w:pPr>
              <w:jc w:val="center"/>
            </w:pPr>
          </w:p>
        </w:tc>
      </w:tr>
      <w:tr w:rsidR="00201594" w:rsidRPr="00CF0219" w:rsidTr="00201594">
        <w:tc>
          <w:tcPr>
            <w:tcW w:w="675" w:type="dxa"/>
            <w:shd w:val="clear" w:color="auto" w:fill="auto"/>
          </w:tcPr>
          <w:p w:rsidR="00201594" w:rsidRPr="00CF0219" w:rsidRDefault="00201594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214" w:type="dxa"/>
            <w:shd w:val="clear" w:color="auto" w:fill="auto"/>
          </w:tcPr>
          <w:p w:rsidR="00201594" w:rsidRPr="00CF0219" w:rsidRDefault="00201594" w:rsidP="00120961">
            <w:r w:rsidRPr="00CF0219">
              <w:rPr>
                <w:sz w:val="22"/>
                <w:szCs w:val="22"/>
              </w:rPr>
              <w:t>Луч. Угол. Измерение углов</w:t>
            </w:r>
          </w:p>
        </w:tc>
        <w:tc>
          <w:tcPr>
            <w:tcW w:w="992" w:type="dxa"/>
            <w:vMerge/>
            <w:shd w:val="clear" w:color="auto" w:fill="auto"/>
          </w:tcPr>
          <w:p w:rsidR="00201594" w:rsidRPr="00CF0219" w:rsidRDefault="00201594" w:rsidP="00120961">
            <w:pPr>
              <w:jc w:val="center"/>
            </w:pPr>
          </w:p>
        </w:tc>
      </w:tr>
      <w:tr w:rsidR="00201594" w:rsidRPr="00CF0219" w:rsidTr="00201594">
        <w:tc>
          <w:tcPr>
            <w:tcW w:w="675" w:type="dxa"/>
            <w:shd w:val="clear" w:color="auto" w:fill="auto"/>
          </w:tcPr>
          <w:p w:rsidR="00201594" w:rsidRPr="00CF0219" w:rsidRDefault="00201594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214" w:type="dxa"/>
            <w:shd w:val="clear" w:color="auto" w:fill="auto"/>
          </w:tcPr>
          <w:p w:rsidR="00201594" w:rsidRPr="00CF0219" w:rsidRDefault="00201594" w:rsidP="00120961">
            <w:r w:rsidRPr="00CF0219">
              <w:rPr>
                <w:sz w:val="22"/>
                <w:szCs w:val="22"/>
              </w:rPr>
              <w:t>Смежные и вертикальные углы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01594" w:rsidRPr="00CF0219" w:rsidRDefault="00201594" w:rsidP="00120961">
            <w:pPr>
              <w:jc w:val="center"/>
            </w:pPr>
            <w:r w:rsidRPr="00CF0219">
              <w:rPr>
                <w:sz w:val="22"/>
                <w:szCs w:val="22"/>
              </w:rPr>
              <w:t>3</w:t>
            </w:r>
          </w:p>
        </w:tc>
      </w:tr>
      <w:tr w:rsidR="00201594" w:rsidRPr="00CF0219" w:rsidTr="00201594">
        <w:tc>
          <w:tcPr>
            <w:tcW w:w="675" w:type="dxa"/>
            <w:shd w:val="clear" w:color="auto" w:fill="auto"/>
          </w:tcPr>
          <w:p w:rsidR="00201594" w:rsidRPr="00CF0219" w:rsidRDefault="00201594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214" w:type="dxa"/>
            <w:shd w:val="clear" w:color="auto" w:fill="auto"/>
          </w:tcPr>
          <w:p w:rsidR="00201594" w:rsidRPr="00CF0219" w:rsidRDefault="00201594" w:rsidP="00120961">
            <w:r w:rsidRPr="00CF0219">
              <w:rPr>
                <w:sz w:val="22"/>
                <w:szCs w:val="22"/>
              </w:rPr>
              <w:t>Смежные и вертикальные углы</w:t>
            </w:r>
          </w:p>
        </w:tc>
        <w:tc>
          <w:tcPr>
            <w:tcW w:w="992" w:type="dxa"/>
            <w:vMerge/>
            <w:shd w:val="clear" w:color="auto" w:fill="auto"/>
          </w:tcPr>
          <w:p w:rsidR="00201594" w:rsidRPr="00CF0219" w:rsidRDefault="00201594" w:rsidP="00120961">
            <w:pPr>
              <w:jc w:val="center"/>
            </w:pPr>
          </w:p>
        </w:tc>
      </w:tr>
      <w:tr w:rsidR="00201594" w:rsidRPr="00CF0219" w:rsidTr="00201594">
        <w:tc>
          <w:tcPr>
            <w:tcW w:w="675" w:type="dxa"/>
            <w:shd w:val="clear" w:color="auto" w:fill="auto"/>
          </w:tcPr>
          <w:p w:rsidR="00201594" w:rsidRPr="00CF0219" w:rsidRDefault="00201594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214" w:type="dxa"/>
            <w:shd w:val="clear" w:color="auto" w:fill="auto"/>
          </w:tcPr>
          <w:p w:rsidR="00201594" w:rsidRPr="00CF0219" w:rsidRDefault="00201594" w:rsidP="00120961">
            <w:r w:rsidRPr="00CF0219">
              <w:rPr>
                <w:sz w:val="22"/>
                <w:szCs w:val="22"/>
              </w:rPr>
              <w:t>Смежные и вертикальные углы</w:t>
            </w:r>
          </w:p>
        </w:tc>
        <w:tc>
          <w:tcPr>
            <w:tcW w:w="992" w:type="dxa"/>
            <w:vMerge/>
            <w:shd w:val="clear" w:color="auto" w:fill="auto"/>
          </w:tcPr>
          <w:p w:rsidR="00201594" w:rsidRPr="00CF0219" w:rsidRDefault="00201594" w:rsidP="00120961">
            <w:pPr>
              <w:jc w:val="center"/>
            </w:pPr>
          </w:p>
        </w:tc>
      </w:tr>
      <w:tr w:rsidR="00201594" w:rsidRPr="00CF0219" w:rsidTr="00201594">
        <w:tc>
          <w:tcPr>
            <w:tcW w:w="675" w:type="dxa"/>
            <w:shd w:val="clear" w:color="auto" w:fill="auto"/>
          </w:tcPr>
          <w:p w:rsidR="00201594" w:rsidRPr="00CF0219" w:rsidRDefault="00201594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214" w:type="dxa"/>
            <w:shd w:val="clear" w:color="auto" w:fill="auto"/>
          </w:tcPr>
          <w:p w:rsidR="00201594" w:rsidRPr="00CF0219" w:rsidRDefault="00201594" w:rsidP="00120961">
            <w:r w:rsidRPr="00CF0219">
              <w:rPr>
                <w:sz w:val="22"/>
                <w:szCs w:val="22"/>
              </w:rPr>
              <w:t>Перпендикулярные прямые</w:t>
            </w:r>
          </w:p>
        </w:tc>
        <w:tc>
          <w:tcPr>
            <w:tcW w:w="992" w:type="dxa"/>
            <w:shd w:val="clear" w:color="auto" w:fill="auto"/>
          </w:tcPr>
          <w:p w:rsidR="00201594" w:rsidRPr="00CF0219" w:rsidRDefault="00201594" w:rsidP="00120961">
            <w:pPr>
              <w:jc w:val="center"/>
            </w:pPr>
            <w:r w:rsidRPr="00CF0219">
              <w:rPr>
                <w:sz w:val="22"/>
                <w:szCs w:val="22"/>
              </w:rPr>
              <w:t>1</w:t>
            </w:r>
          </w:p>
        </w:tc>
      </w:tr>
      <w:tr w:rsidR="00201594" w:rsidRPr="00CF0219" w:rsidTr="00201594">
        <w:tc>
          <w:tcPr>
            <w:tcW w:w="675" w:type="dxa"/>
            <w:shd w:val="clear" w:color="auto" w:fill="auto"/>
          </w:tcPr>
          <w:p w:rsidR="00201594" w:rsidRPr="00CF0219" w:rsidRDefault="00201594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214" w:type="dxa"/>
            <w:shd w:val="clear" w:color="auto" w:fill="auto"/>
          </w:tcPr>
          <w:p w:rsidR="00201594" w:rsidRPr="00CF0219" w:rsidRDefault="00201594" w:rsidP="00120961">
            <w:r w:rsidRPr="00CF0219">
              <w:rPr>
                <w:sz w:val="22"/>
                <w:szCs w:val="22"/>
              </w:rPr>
              <w:t>Аксиомы</w:t>
            </w:r>
          </w:p>
        </w:tc>
        <w:tc>
          <w:tcPr>
            <w:tcW w:w="992" w:type="dxa"/>
            <w:shd w:val="clear" w:color="auto" w:fill="auto"/>
          </w:tcPr>
          <w:p w:rsidR="00201594" w:rsidRPr="00CF0219" w:rsidRDefault="00201594" w:rsidP="00120961">
            <w:pPr>
              <w:jc w:val="center"/>
            </w:pPr>
            <w:r w:rsidRPr="00CF0219">
              <w:rPr>
                <w:sz w:val="22"/>
                <w:szCs w:val="22"/>
              </w:rPr>
              <w:t>1</w:t>
            </w:r>
          </w:p>
        </w:tc>
      </w:tr>
      <w:tr w:rsidR="00201594" w:rsidRPr="00CF0219" w:rsidTr="00201594">
        <w:tc>
          <w:tcPr>
            <w:tcW w:w="675" w:type="dxa"/>
            <w:shd w:val="clear" w:color="auto" w:fill="auto"/>
          </w:tcPr>
          <w:p w:rsidR="00201594" w:rsidRPr="00CF0219" w:rsidRDefault="00201594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214" w:type="dxa"/>
            <w:shd w:val="clear" w:color="auto" w:fill="auto"/>
          </w:tcPr>
          <w:p w:rsidR="00201594" w:rsidRPr="00CF0219" w:rsidRDefault="00201594" w:rsidP="00120961">
            <w:r w:rsidRPr="00CF0219">
              <w:rPr>
                <w:sz w:val="22"/>
                <w:szCs w:val="22"/>
              </w:rPr>
              <w:t>Повторение и систематизация учебного материала</w:t>
            </w:r>
          </w:p>
        </w:tc>
        <w:tc>
          <w:tcPr>
            <w:tcW w:w="992" w:type="dxa"/>
            <w:shd w:val="clear" w:color="auto" w:fill="auto"/>
          </w:tcPr>
          <w:p w:rsidR="00201594" w:rsidRPr="00CF0219" w:rsidRDefault="00201594" w:rsidP="00120961">
            <w:pPr>
              <w:jc w:val="center"/>
            </w:pPr>
            <w:r w:rsidRPr="00CF0219">
              <w:rPr>
                <w:sz w:val="22"/>
                <w:szCs w:val="22"/>
              </w:rPr>
              <w:t>1</w:t>
            </w:r>
          </w:p>
        </w:tc>
      </w:tr>
      <w:tr w:rsidR="00201594" w:rsidRPr="00CF0219" w:rsidTr="00201594">
        <w:tc>
          <w:tcPr>
            <w:tcW w:w="675" w:type="dxa"/>
            <w:shd w:val="clear" w:color="auto" w:fill="auto"/>
          </w:tcPr>
          <w:p w:rsidR="00201594" w:rsidRPr="00CF0219" w:rsidRDefault="00201594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9214" w:type="dxa"/>
            <w:shd w:val="clear" w:color="auto" w:fill="auto"/>
          </w:tcPr>
          <w:p w:rsidR="00201594" w:rsidRPr="00CF0219" w:rsidRDefault="00201594" w:rsidP="00120961">
            <w:pPr>
              <w:ind w:right="-177"/>
            </w:pPr>
            <w:r w:rsidRPr="00CF0219">
              <w:rPr>
                <w:sz w:val="22"/>
                <w:szCs w:val="22"/>
              </w:rPr>
              <w:t>Контрольная работа № 1</w:t>
            </w:r>
            <w:r w:rsidR="003E233C" w:rsidRPr="003E233C">
              <w:rPr>
                <w:b/>
              </w:rPr>
              <w:t xml:space="preserve"> по теме «Простейшие геометрические фигуры и их свойства »</w:t>
            </w:r>
          </w:p>
        </w:tc>
        <w:tc>
          <w:tcPr>
            <w:tcW w:w="992" w:type="dxa"/>
            <w:shd w:val="clear" w:color="auto" w:fill="auto"/>
          </w:tcPr>
          <w:p w:rsidR="00201594" w:rsidRPr="00CF0219" w:rsidRDefault="00201594" w:rsidP="00120961">
            <w:pPr>
              <w:jc w:val="center"/>
            </w:pPr>
            <w:r w:rsidRPr="00CF0219">
              <w:rPr>
                <w:sz w:val="22"/>
                <w:szCs w:val="22"/>
              </w:rPr>
              <w:t>1</w:t>
            </w:r>
          </w:p>
        </w:tc>
      </w:tr>
      <w:tr w:rsidR="00201594" w:rsidRPr="00CF0219" w:rsidTr="00201594">
        <w:tc>
          <w:tcPr>
            <w:tcW w:w="9889" w:type="dxa"/>
            <w:gridSpan w:val="2"/>
            <w:shd w:val="clear" w:color="auto" w:fill="auto"/>
          </w:tcPr>
          <w:p w:rsidR="00201594" w:rsidRPr="00CF0219" w:rsidRDefault="00201594" w:rsidP="00120961">
            <w:pPr>
              <w:jc w:val="center"/>
              <w:rPr>
                <w:b/>
                <w:i/>
              </w:rPr>
            </w:pPr>
            <w:r w:rsidRPr="00CF0219">
              <w:rPr>
                <w:b/>
                <w:i/>
                <w:sz w:val="22"/>
                <w:szCs w:val="22"/>
              </w:rPr>
              <w:t>Глава 2</w:t>
            </w:r>
          </w:p>
          <w:p w:rsidR="00201594" w:rsidRPr="00CF0219" w:rsidRDefault="00201594" w:rsidP="00120961">
            <w:pPr>
              <w:jc w:val="center"/>
              <w:rPr>
                <w:b/>
              </w:rPr>
            </w:pPr>
            <w:r w:rsidRPr="00CF0219">
              <w:rPr>
                <w:b/>
                <w:sz w:val="22"/>
                <w:szCs w:val="22"/>
              </w:rPr>
              <w:t>Треугольники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594" w:rsidRPr="00CF0219" w:rsidRDefault="00201594" w:rsidP="00120961">
            <w:pPr>
              <w:jc w:val="center"/>
              <w:rPr>
                <w:b/>
              </w:rPr>
            </w:pPr>
            <w:r w:rsidRPr="00CF0219">
              <w:rPr>
                <w:b/>
                <w:sz w:val="22"/>
                <w:szCs w:val="22"/>
              </w:rPr>
              <w:t>18</w:t>
            </w:r>
          </w:p>
        </w:tc>
      </w:tr>
      <w:tr w:rsidR="00201594" w:rsidRPr="00CF0219" w:rsidTr="00201594">
        <w:tc>
          <w:tcPr>
            <w:tcW w:w="675" w:type="dxa"/>
            <w:shd w:val="clear" w:color="auto" w:fill="auto"/>
          </w:tcPr>
          <w:p w:rsidR="00201594" w:rsidRPr="00CF0219" w:rsidRDefault="00201594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9214" w:type="dxa"/>
            <w:shd w:val="clear" w:color="auto" w:fill="auto"/>
          </w:tcPr>
          <w:p w:rsidR="00201594" w:rsidRPr="00CF0219" w:rsidRDefault="00201594" w:rsidP="00120961">
            <w:r w:rsidRPr="00CF0219">
              <w:rPr>
                <w:sz w:val="22"/>
                <w:szCs w:val="22"/>
              </w:rPr>
              <w:t>Равные треугольники. Высота, медиана, биссектриса треугольника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01594" w:rsidRPr="00CF0219" w:rsidRDefault="00201594" w:rsidP="00120961">
            <w:pPr>
              <w:jc w:val="center"/>
            </w:pPr>
            <w:r w:rsidRPr="00CF0219">
              <w:rPr>
                <w:sz w:val="22"/>
                <w:szCs w:val="22"/>
              </w:rPr>
              <w:t>2</w:t>
            </w:r>
          </w:p>
        </w:tc>
      </w:tr>
      <w:tr w:rsidR="00201594" w:rsidRPr="00CF0219" w:rsidTr="00201594">
        <w:tc>
          <w:tcPr>
            <w:tcW w:w="675" w:type="dxa"/>
            <w:shd w:val="clear" w:color="auto" w:fill="auto"/>
          </w:tcPr>
          <w:p w:rsidR="00201594" w:rsidRDefault="00201594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214" w:type="dxa"/>
            <w:shd w:val="clear" w:color="auto" w:fill="auto"/>
          </w:tcPr>
          <w:p w:rsidR="00201594" w:rsidRPr="00CF0219" w:rsidRDefault="00201594" w:rsidP="00120961">
            <w:r w:rsidRPr="00CF0219">
              <w:rPr>
                <w:sz w:val="22"/>
                <w:szCs w:val="22"/>
              </w:rPr>
              <w:t>Равные треугольники. Высота, медиана, биссектриса треугольника</w:t>
            </w:r>
          </w:p>
        </w:tc>
        <w:tc>
          <w:tcPr>
            <w:tcW w:w="992" w:type="dxa"/>
            <w:vMerge/>
            <w:shd w:val="clear" w:color="auto" w:fill="auto"/>
          </w:tcPr>
          <w:p w:rsidR="00201594" w:rsidRPr="00CF0219" w:rsidRDefault="00201594" w:rsidP="00120961">
            <w:pPr>
              <w:jc w:val="center"/>
            </w:pPr>
          </w:p>
        </w:tc>
      </w:tr>
      <w:tr w:rsidR="00201594" w:rsidRPr="00CF0219" w:rsidTr="00201594">
        <w:tc>
          <w:tcPr>
            <w:tcW w:w="675" w:type="dxa"/>
            <w:shd w:val="clear" w:color="auto" w:fill="auto"/>
          </w:tcPr>
          <w:p w:rsidR="00201594" w:rsidRPr="00CF0219" w:rsidRDefault="00201594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214" w:type="dxa"/>
            <w:shd w:val="clear" w:color="auto" w:fill="auto"/>
          </w:tcPr>
          <w:p w:rsidR="00201594" w:rsidRPr="00CF0219" w:rsidRDefault="00201594" w:rsidP="00120961">
            <w:r w:rsidRPr="00CF0219">
              <w:rPr>
                <w:sz w:val="22"/>
                <w:szCs w:val="22"/>
              </w:rPr>
              <w:t>Первый и второй признаки равенства треугольников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01594" w:rsidRPr="00CF0219" w:rsidRDefault="00201594" w:rsidP="00120961">
            <w:pPr>
              <w:jc w:val="center"/>
            </w:pPr>
            <w:r w:rsidRPr="00CF0219">
              <w:rPr>
                <w:sz w:val="22"/>
                <w:szCs w:val="22"/>
              </w:rPr>
              <w:t>5</w:t>
            </w:r>
          </w:p>
        </w:tc>
      </w:tr>
      <w:tr w:rsidR="00201594" w:rsidRPr="00CF0219" w:rsidTr="00201594">
        <w:tc>
          <w:tcPr>
            <w:tcW w:w="675" w:type="dxa"/>
            <w:shd w:val="clear" w:color="auto" w:fill="auto"/>
          </w:tcPr>
          <w:p w:rsidR="00201594" w:rsidRPr="00CF0219" w:rsidRDefault="00201594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9214" w:type="dxa"/>
            <w:shd w:val="clear" w:color="auto" w:fill="auto"/>
          </w:tcPr>
          <w:p w:rsidR="00201594" w:rsidRPr="00CF0219" w:rsidRDefault="00201594" w:rsidP="00120961">
            <w:r w:rsidRPr="00CF0219">
              <w:rPr>
                <w:sz w:val="22"/>
                <w:szCs w:val="22"/>
              </w:rPr>
              <w:t>Первый и второй признаки равенства треугольников</w:t>
            </w:r>
          </w:p>
        </w:tc>
        <w:tc>
          <w:tcPr>
            <w:tcW w:w="992" w:type="dxa"/>
            <w:vMerge/>
            <w:shd w:val="clear" w:color="auto" w:fill="auto"/>
          </w:tcPr>
          <w:p w:rsidR="00201594" w:rsidRPr="00CF0219" w:rsidRDefault="00201594" w:rsidP="00120961">
            <w:pPr>
              <w:jc w:val="center"/>
            </w:pPr>
          </w:p>
        </w:tc>
      </w:tr>
      <w:tr w:rsidR="00201594" w:rsidRPr="00CF0219" w:rsidTr="00201594">
        <w:tc>
          <w:tcPr>
            <w:tcW w:w="675" w:type="dxa"/>
            <w:shd w:val="clear" w:color="auto" w:fill="auto"/>
          </w:tcPr>
          <w:p w:rsidR="00201594" w:rsidRPr="00CF0219" w:rsidRDefault="00201594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9214" w:type="dxa"/>
            <w:shd w:val="clear" w:color="auto" w:fill="auto"/>
          </w:tcPr>
          <w:p w:rsidR="00201594" w:rsidRPr="00CF0219" w:rsidRDefault="00201594" w:rsidP="00120961">
            <w:r w:rsidRPr="00CF0219">
              <w:rPr>
                <w:sz w:val="22"/>
                <w:szCs w:val="22"/>
              </w:rPr>
              <w:t>Первый и второй признаки равенства треугольников</w:t>
            </w:r>
          </w:p>
        </w:tc>
        <w:tc>
          <w:tcPr>
            <w:tcW w:w="992" w:type="dxa"/>
            <w:vMerge/>
            <w:shd w:val="clear" w:color="auto" w:fill="auto"/>
          </w:tcPr>
          <w:p w:rsidR="00201594" w:rsidRPr="00CF0219" w:rsidRDefault="00201594" w:rsidP="00120961">
            <w:pPr>
              <w:jc w:val="center"/>
            </w:pPr>
          </w:p>
        </w:tc>
      </w:tr>
      <w:tr w:rsidR="00201594" w:rsidRPr="00CF0219" w:rsidTr="00201594">
        <w:tc>
          <w:tcPr>
            <w:tcW w:w="675" w:type="dxa"/>
            <w:shd w:val="clear" w:color="auto" w:fill="auto"/>
          </w:tcPr>
          <w:p w:rsidR="00201594" w:rsidRPr="00CF0219" w:rsidRDefault="00201594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9214" w:type="dxa"/>
            <w:shd w:val="clear" w:color="auto" w:fill="auto"/>
          </w:tcPr>
          <w:p w:rsidR="00201594" w:rsidRPr="00CF0219" w:rsidRDefault="00201594" w:rsidP="00120961">
            <w:r w:rsidRPr="00CF0219">
              <w:rPr>
                <w:sz w:val="22"/>
                <w:szCs w:val="22"/>
              </w:rPr>
              <w:t>Первый и второй признаки равенства треугольников</w:t>
            </w:r>
          </w:p>
        </w:tc>
        <w:tc>
          <w:tcPr>
            <w:tcW w:w="992" w:type="dxa"/>
            <w:vMerge/>
            <w:shd w:val="clear" w:color="auto" w:fill="auto"/>
          </w:tcPr>
          <w:p w:rsidR="00201594" w:rsidRPr="00CF0219" w:rsidRDefault="00201594" w:rsidP="00120961">
            <w:pPr>
              <w:jc w:val="center"/>
            </w:pPr>
          </w:p>
        </w:tc>
      </w:tr>
      <w:tr w:rsidR="00201594" w:rsidRPr="00CF0219" w:rsidTr="00201594">
        <w:tc>
          <w:tcPr>
            <w:tcW w:w="675" w:type="dxa"/>
            <w:shd w:val="clear" w:color="auto" w:fill="auto"/>
          </w:tcPr>
          <w:p w:rsidR="00201594" w:rsidRPr="00CF0219" w:rsidRDefault="00201594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20</w:t>
            </w:r>
          </w:p>
        </w:tc>
        <w:tc>
          <w:tcPr>
            <w:tcW w:w="9214" w:type="dxa"/>
            <w:shd w:val="clear" w:color="auto" w:fill="auto"/>
          </w:tcPr>
          <w:p w:rsidR="00201594" w:rsidRPr="00CF0219" w:rsidRDefault="00201594" w:rsidP="00120961">
            <w:r w:rsidRPr="00CF0219">
              <w:rPr>
                <w:sz w:val="22"/>
                <w:szCs w:val="22"/>
              </w:rPr>
              <w:t>Первый и второй признаки равенства треугольников</w:t>
            </w:r>
          </w:p>
        </w:tc>
        <w:tc>
          <w:tcPr>
            <w:tcW w:w="992" w:type="dxa"/>
            <w:vMerge/>
            <w:shd w:val="clear" w:color="auto" w:fill="auto"/>
          </w:tcPr>
          <w:p w:rsidR="00201594" w:rsidRPr="00CF0219" w:rsidRDefault="00201594" w:rsidP="00120961">
            <w:pPr>
              <w:jc w:val="center"/>
            </w:pPr>
          </w:p>
        </w:tc>
      </w:tr>
      <w:tr w:rsidR="00201594" w:rsidRPr="00CF0219" w:rsidTr="00201594">
        <w:tc>
          <w:tcPr>
            <w:tcW w:w="675" w:type="dxa"/>
            <w:shd w:val="clear" w:color="auto" w:fill="auto"/>
          </w:tcPr>
          <w:p w:rsidR="00201594" w:rsidRPr="00CF0219" w:rsidRDefault="00201594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9214" w:type="dxa"/>
            <w:shd w:val="clear" w:color="auto" w:fill="auto"/>
          </w:tcPr>
          <w:p w:rsidR="00201594" w:rsidRPr="00CF0219" w:rsidRDefault="00201594" w:rsidP="00120961">
            <w:r w:rsidRPr="00CF0219">
              <w:rPr>
                <w:sz w:val="22"/>
                <w:szCs w:val="22"/>
              </w:rPr>
              <w:t>Равнобедренный треугольник и его свойства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01594" w:rsidRPr="00CF0219" w:rsidRDefault="00201594" w:rsidP="00120961">
            <w:pPr>
              <w:jc w:val="center"/>
            </w:pPr>
            <w:r w:rsidRPr="00CF0219">
              <w:rPr>
                <w:sz w:val="22"/>
                <w:szCs w:val="22"/>
              </w:rPr>
              <w:t>4</w:t>
            </w:r>
          </w:p>
        </w:tc>
      </w:tr>
      <w:tr w:rsidR="00201594" w:rsidRPr="00CF0219" w:rsidTr="00201594">
        <w:tc>
          <w:tcPr>
            <w:tcW w:w="675" w:type="dxa"/>
            <w:shd w:val="clear" w:color="auto" w:fill="auto"/>
          </w:tcPr>
          <w:p w:rsidR="00201594" w:rsidRDefault="00201594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9214" w:type="dxa"/>
            <w:shd w:val="clear" w:color="auto" w:fill="auto"/>
          </w:tcPr>
          <w:p w:rsidR="00201594" w:rsidRPr="00CF0219" w:rsidRDefault="00201594" w:rsidP="00120961">
            <w:r w:rsidRPr="00CF0219">
              <w:rPr>
                <w:sz w:val="22"/>
                <w:szCs w:val="22"/>
              </w:rPr>
              <w:t>Равнобедренный треугольник и его свойства</w:t>
            </w:r>
          </w:p>
        </w:tc>
        <w:tc>
          <w:tcPr>
            <w:tcW w:w="992" w:type="dxa"/>
            <w:vMerge/>
            <w:shd w:val="clear" w:color="auto" w:fill="auto"/>
          </w:tcPr>
          <w:p w:rsidR="00201594" w:rsidRPr="00CF0219" w:rsidRDefault="00201594" w:rsidP="00120961">
            <w:pPr>
              <w:jc w:val="center"/>
            </w:pPr>
          </w:p>
        </w:tc>
      </w:tr>
      <w:tr w:rsidR="00201594" w:rsidRPr="00CF0219" w:rsidTr="00201594">
        <w:tc>
          <w:tcPr>
            <w:tcW w:w="675" w:type="dxa"/>
            <w:shd w:val="clear" w:color="auto" w:fill="auto"/>
          </w:tcPr>
          <w:p w:rsidR="00201594" w:rsidRDefault="00201594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9214" w:type="dxa"/>
            <w:shd w:val="clear" w:color="auto" w:fill="auto"/>
          </w:tcPr>
          <w:p w:rsidR="00201594" w:rsidRPr="00CF0219" w:rsidRDefault="00201594" w:rsidP="00120961">
            <w:r w:rsidRPr="00CF0219">
              <w:rPr>
                <w:sz w:val="22"/>
                <w:szCs w:val="22"/>
              </w:rPr>
              <w:t>Равнобедренный треугольник и его свойства</w:t>
            </w:r>
          </w:p>
        </w:tc>
        <w:tc>
          <w:tcPr>
            <w:tcW w:w="992" w:type="dxa"/>
            <w:vMerge/>
            <w:shd w:val="clear" w:color="auto" w:fill="auto"/>
          </w:tcPr>
          <w:p w:rsidR="00201594" w:rsidRPr="00CF0219" w:rsidRDefault="00201594" w:rsidP="00120961">
            <w:pPr>
              <w:jc w:val="center"/>
            </w:pPr>
          </w:p>
        </w:tc>
      </w:tr>
      <w:tr w:rsidR="00201594" w:rsidRPr="00CF0219" w:rsidTr="00201594">
        <w:tc>
          <w:tcPr>
            <w:tcW w:w="675" w:type="dxa"/>
            <w:shd w:val="clear" w:color="auto" w:fill="auto"/>
          </w:tcPr>
          <w:p w:rsidR="00201594" w:rsidRDefault="00201594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9214" w:type="dxa"/>
            <w:shd w:val="clear" w:color="auto" w:fill="auto"/>
          </w:tcPr>
          <w:p w:rsidR="00201594" w:rsidRPr="00CF0219" w:rsidRDefault="00201594" w:rsidP="00120961">
            <w:r w:rsidRPr="00CF0219">
              <w:rPr>
                <w:sz w:val="22"/>
                <w:szCs w:val="22"/>
              </w:rPr>
              <w:t>Равнобедренный треугольник и его свойства</w:t>
            </w:r>
          </w:p>
        </w:tc>
        <w:tc>
          <w:tcPr>
            <w:tcW w:w="992" w:type="dxa"/>
            <w:vMerge/>
            <w:shd w:val="clear" w:color="auto" w:fill="auto"/>
          </w:tcPr>
          <w:p w:rsidR="00201594" w:rsidRPr="00CF0219" w:rsidRDefault="00201594" w:rsidP="00120961">
            <w:pPr>
              <w:jc w:val="center"/>
            </w:pPr>
          </w:p>
        </w:tc>
      </w:tr>
      <w:tr w:rsidR="00201594" w:rsidRPr="00CF0219" w:rsidTr="00201594">
        <w:tc>
          <w:tcPr>
            <w:tcW w:w="675" w:type="dxa"/>
            <w:shd w:val="clear" w:color="auto" w:fill="auto"/>
          </w:tcPr>
          <w:p w:rsidR="00201594" w:rsidRPr="00CF0219" w:rsidRDefault="00201594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9214" w:type="dxa"/>
            <w:shd w:val="clear" w:color="auto" w:fill="auto"/>
          </w:tcPr>
          <w:p w:rsidR="00201594" w:rsidRPr="00CF0219" w:rsidRDefault="00201594" w:rsidP="00120961">
            <w:r w:rsidRPr="00CF0219">
              <w:rPr>
                <w:sz w:val="22"/>
                <w:szCs w:val="22"/>
              </w:rPr>
              <w:t>Признаки равнобедренного треугольника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01594" w:rsidRPr="00CF0219" w:rsidRDefault="00201594" w:rsidP="00120961">
            <w:pPr>
              <w:jc w:val="center"/>
            </w:pPr>
            <w:r w:rsidRPr="00CF0219">
              <w:rPr>
                <w:sz w:val="22"/>
                <w:szCs w:val="22"/>
              </w:rPr>
              <w:t>2</w:t>
            </w:r>
          </w:p>
        </w:tc>
      </w:tr>
      <w:tr w:rsidR="00201594" w:rsidRPr="00CF0219" w:rsidTr="00201594">
        <w:tc>
          <w:tcPr>
            <w:tcW w:w="675" w:type="dxa"/>
            <w:shd w:val="clear" w:color="auto" w:fill="auto"/>
          </w:tcPr>
          <w:p w:rsidR="00201594" w:rsidRPr="00CF0219" w:rsidRDefault="00201594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9214" w:type="dxa"/>
            <w:shd w:val="clear" w:color="auto" w:fill="auto"/>
          </w:tcPr>
          <w:p w:rsidR="00201594" w:rsidRPr="00CF0219" w:rsidRDefault="00201594" w:rsidP="00120961">
            <w:r w:rsidRPr="00CF0219">
              <w:rPr>
                <w:sz w:val="22"/>
                <w:szCs w:val="22"/>
              </w:rPr>
              <w:t>Признаки равнобедренного треугольника</w:t>
            </w:r>
          </w:p>
        </w:tc>
        <w:tc>
          <w:tcPr>
            <w:tcW w:w="992" w:type="dxa"/>
            <w:vMerge/>
            <w:shd w:val="clear" w:color="auto" w:fill="auto"/>
          </w:tcPr>
          <w:p w:rsidR="00201594" w:rsidRPr="00CF0219" w:rsidRDefault="00201594" w:rsidP="00120961">
            <w:pPr>
              <w:jc w:val="center"/>
            </w:pPr>
          </w:p>
        </w:tc>
      </w:tr>
      <w:tr w:rsidR="00201594" w:rsidRPr="00CF0219" w:rsidTr="00201594">
        <w:tc>
          <w:tcPr>
            <w:tcW w:w="675" w:type="dxa"/>
            <w:shd w:val="clear" w:color="auto" w:fill="auto"/>
          </w:tcPr>
          <w:p w:rsidR="00201594" w:rsidRPr="00CF0219" w:rsidRDefault="00201594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9214" w:type="dxa"/>
            <w:shd w:val="clear" w:color="auto" w:fill="auto"/>
          </w:tcPr>
          <w:p w:rsidR="00201594" w:rsidRPr="00CF0219" w:rsidRDefault="00201594" w:rsidP="00120961">
            <w:r w:rsidRPr="00CF0219">
              <w:rPr>
                <w:sz w:val="22"/>
                <w:szCs w:val="22"/>
              </w:rPr>
              <w:t>Третий признак равенства треугольников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01594" w:rsidRPr="00CF0219" w:rsidRDefault="00201594" w:rsidP="00120961">
            <w:pPr>
              <w:jc w:val="center"/>
            </w:pPr>
            <w:r w:rsidRPr="00CF0219">
              <w:rPr>
                <w:sz w:val="22"/>
                <w:szCs w:val="22"/>
              </w:rPr>
              <w:t>2</w:t>
            </w:r>
          </w:p>
        </w:tc>
      </w:tr>
      <w:tr w:rsidR="00201594" w:rsidRPr="00CF0219" w:rsidTr="00201594">
        <w:tc>
          <w:tcPr>
            <w:tcW w:w="675" w:type="dxa"/>
            <w:shd w:val="clear" w:color="auto" w:fill="auto"/>
          </w:tcPr>
          <w:p w:rsidR="00201594" w:rsidRPr="00CF0219" w:rsidRDefault="00201594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9214" w:type="dxa"/>
            <w:shd w:val="clear" w:color="auto" w:fill="auto"/>
          </w:tcPr>
          <w:p w:rsidR="00201594" w:rsidRPr="00CF0219" w:rsidRDefault="00201594" w:rsidP="00120961">
            <w:r w:rsidRPr="00CF0219">
              <w:rPr>
                <w:sz w:val="22"/>
                <w:szCs w:val="22"/>
              </w:rPr>
              <w:t>Третий признак равенства треугольников</w:t>
            </w:r>
          </w:p>
        </w:tc>
        <w:tc>
          <w:tcPr>
            <w:tcW w:w="992" w:type="dxa"/>
            <w:vMerge/>
            <w:shd w:val="clear" w:color="auto" w:fill="auto"/>
          </w:tcPr>
          <w:p w:rsidR="00201594" w:rsidRPr="00CF0219" w:rsidRDefault="00201594" w:rsidP="00120961">
            <w:pPr>
              <w:jc w:val="center"/>
            </w:pPr>
          </w:p>
        </w:tc>
      </w:tr>
      <w:tr w:rsidR="00201594" w:rsidRPr="00CF0219" w:rsidTr="00201594">
        <w:tc>
          <w:tcPr>
            <w:tcW w:w="675" w:type="dxa"/>
            <w:shd w:val="clear" w:color="auto" w:fill="auto"/>
          </w:tcPr>
          <w:p w:rsidR="00201594" w:rsidRPr="00CF0219" w:rsidRDefault="00201594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9214" w:type="dxa"/>
            <w:shd w:val="clear" w:color="auto" w:fill="auto"/>
          </w:tcPr>
          <w:p w:rsidR="00201594" w:rsidRPr="00CF0219" w:rsidRDefault="00201594" w:rsidP="00120961">
            <w:r w:rsidRPr="00CF0219">
              <w:rPr>
                <w:sz w:val="22"/>
                <w:szCs w:val="22"/>
              </w:rPr>
              <w:t>Теоремы</w:t>
            </w:r>
          </w:p>
        </w:tc>
        <w:tc>
          <w:tcPr>
            <w:tcW w:w="992" w:type="dxa"/>
            <w:shd w:val="clear" w:color="auto" w:fill="auto"/>
          </w:tcPr>
          <w:p w:rsidR="00201594" w:rsidRPr="00CF0219" w:rsidRDefault="00201594" w:rsidP="00120961">
            <w:pPr>
              <w:jc w:val="center"/>
            </w:pPr>
            <w:r w:rsidRPr="00CF0219">
              <w:rPr>
                <w:sz w:val="22"/>
                <w:szCs w:val="22"/>
              </w:rPr>
              <w:t>1</w:t>
            </w:r>
          </w:p>
        </w:tc>
      </w:tr>
      <w:tr w:rsidR="00201594" w:rsidRPr="00CF0219" w:rsidTr="00201594">
        <w:tc>
          <w:tcPr>
            <w:tcW w:w="675" w:type="dxa"/>
            <w:shd w:val="clear" w:color="auto" w:fill="auto"/>
          </w:tcPr>
          <w:p w:rsidR="00201594" w:rsidRPr="00CF0219" w:rsidRDefault="00201594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214" w:type="dxa"/>
            <w:shd w:val="clear" w:color="auto" w:fill="auto"/>
          </w:tcPr>
          <w:p w:rsidR="00201594" w:rsidRPr="00CF0219" w:rsidRDefault="00201594" w:rsidP="00120961">
            <w:r w:rsidRPr="00CF0219">
              <w:rPr>
                <w:sz w:val="22"/>
                <w:szCs w:val="22"/>
              </w:rPr>
              <w:t>Повторение и систематизация учебного материала</w:t>
            </w:r>
          </w:p>
        </w:tc>
        <w:tc>
          <w:tcPr>
            <w:tcW w:w="992" w:type="dxa"/>
            <w:shd w:val="clear" w:color="auto" w:fill="auto"/>
          </w:tcPr>
          <w:p w:rsidR="00201594" w:rsidRPr="00CF0219" w:rsidRDefault="00201594" w:rsidP="00120961">
            <w:pPr>
              <w:jc w:val="center"/>
            </w:pPr>
            <w:r w:rsidRPr="00CF0219">
              <w:rPr>
                <w:sz w:val="22"/>
                <w:szCs w:val="22"/>
              </w:rPr>
              <w:t>1</w:t>
            </w:r>
          </w:p>
        </w:tc>
      </w:tr>
      <w:tr w:rsidR="00201594" w:rsidRPr="00CF0219" w:rsidTr="00201594">
        <w:tc>
          <w:tcPr>
            <w:tcW w:w="675" w:type="dxa"/>
            <w:shd w:val="clear" w:color="auto" w:fill="auto"/>
          </w:tcPr>
          <w:p w:rsidR="00201594" w:rsidRPr="00CF0219" w:rsidRDefault="00DE5AAF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9214" w:type="dxa"/>
            <w:shd w:val="clear" w:color="auto" w:fill="auto"/>
          </w:tcPr>
          <w:p w:rsidR="00201594" w:rsidRPr="00CF0219" w:rsidRDefault="00201594" w:rsidP="00120961">
            <w:r w:rsidRPr="00CF0219">
              <w:rPr>
                <w:sz w:val="22"/>
                <w:szCs w:val="22"/>
              </w:rPr>
              <w:t>Контрольная работа № 2</w:t>
            </w:r>
            <w:r w:rsidR="003E233C">
              <w:rPr>
                <w:sz w:val="22"/>
                <w:szCs w:val="22"/>
              </w:rPr>
              <w:t xml:space="preserve"> </w:t>
            </w:r>
            <w:r w:rsidR="003E233C" w:rsidRPr="003E233C">
              <w:rPr>
                <w:b/>
              </w:rPr>
              <w:t>по теме: «Треугольники»</w:t>
            </w:r>
          </w:p>
        </w:tc>
        <w:tc>
          <w:tcPr>
            <w:tcW w:w="992" w:type="dxa"/>
            <w:shd w:val="clear" w:color="auto" w:fill="auto"/>
          </w:tcPr>
          <w:p w:rsidR="00201594" w:rsidRPr="00CF0219" w:rsidRDefault="00201594" w:rsidP="00120961">
            <w:pPr>
              <w:jc w:val="center"/>
            </w:pPr>
            <w:r w:rsidRPr="00CF0219">
              <w:rPr>
                <w:sz w:val="22"/>
                <w:szCs w:val="22"/>
              </w:rPr>
              <w:t>1</w:t>
            </w:r>
          </w:p>
        </w:tc>
      </w:tr>
      <w:tr w:rsidR="00201594" w:rsidRPr="00CF0219" w:rsidTr="00201594">
        <w:tc>
          <w:tcPr>
            <w:tcW w:w="9889" w:type="dxa"/>
            <w:gridSpan w:val="2"/>
            <w:shd w:val="clear" w:color="auto" w:fill="auto"/>
          </w:tcPr>
          <w:p w:rsidR="00201594" w:rsidRPr="00CF0219" w:rsidRDefault="00201594" w:rsidP="00120961">
            <w:pPr>
              <w:jc w:val="center"/>
              <w:rPr>
                <w:b/>
                <w:i/>
              </w:rPr>
            </w:pPr>
            <w:r w:rsidRPr="00CF0219">
              <w:rPr>
                <w:b/>
                <w:i/>
                <w:sz w:val="22"/>
                <w:szCs w:val="22"/>
              </w:rPr>
              <w:t>Глава 3</w:t>
            </w:r>
          </w:p>
          <w:p w:rsidR="00201594" w:rsidRPr="00CF0219" w:rsidRDefault="00201594" w:rsidP="00120961">
            <w:pPr>
              <w:jc w:val="center"/>
            </w:pPr>
            <w:r w:rsidRPr="00CF0219">
              <w:rPr>
                <w:b/>
                <w:sz w:val="22"/>
                <w:szCs w:val="22"/>
              </w:rPr>
              <w:t>Параллельные прямые. Сумма углов треугольника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594" w:rsidRPr="00CF0219" w:rsidRDefault="00201594" w:rsidP="00120961">
            <w:pPr>
              <w:jc w:val="center"/>
              <w:rPr>
                <w:b/>
              </w:rPr>
            </w:pPr>
            <w:r w:rsidRPr="00CF0219">
              <w:rPr>
                <w:b/>
                <w:sz w:val="22"/>
                <w:szCs w:val="22"/>
              </w:rPr>
              <w:t>16</w:t>
            </w:r>
          </w:p>
        </w:tc>
      </w:tr>
      <w:tr w:rsidR="00201594" w:rsidRPr="00CF0219" w:rsidTr="00201594">
        <w:tc>
          <w:tcPr>
            <w:tcW w:w="675" w:type="dxa"/>
            <w:shd w:val="clear" w:color="auto" w:fill="auto"/>
          </w:tcPr>
          <w:p w:rsidR="00201594" w:rsidRPr="00CF0219" w:rsidRDefault="00DE5AAF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9214" w:type="dxa"/>
            <w:shd w:val="clear" w:color="auto" w:fill="auto"/>
          </w:tcPr>
          <w:p w:rsidR="00201594" w:rsidRPr="00CF0219" w:rsidRDefault="00201594" w:rsidP="00120961">
            <w:r w:rsidRPr="00CF0219">
              <w:rPr>
                <w:sz w:val="22"/>
                <w:szCs w:val="22"/>
              </w:rPr>
              <w:t>Параллельные прямые</w:t>
            </w:r>
          </w:p>
        </w:tc>
        <w:tc>
          <w:tcPr>
            <w:tcW w:w="992" w:type="dxa"/>
            <w:shd w:val="clear" w:color="auto" w:fill="auto"/>
          </w:tcPr>
          <w:p w:rsidR="00201594" w:rsidRPr="00CF0219" w:rsidRDefault="00201594" w:rsidP="00120961">
            <w:pPr>
              <w:jc w:val="center"/>
            </w:pPr>
            <w:r w:rsidRPr="00CF0219">
              <w:rPr>
                <w:sz w:val="22"/>
                <w:szCs w:val="22"/>
              </w:rPr>
              <w:t>1</w:t>
            </w:r>
          </w:p>
        </w:tc>
      </w:tr>
      <w:tr w:rsidR="00201594" w:rsidRPr="00CF0219" w:rsidTr="00201594">
        <w:tc>
          <w:tcPr>
            <w:tcW w:w="675" w:type="dxa"/>
            <w:shd w:val="clear" w:color="auto" w:fill="auto"/>
          </w:tcPr>
          <w:p w:rsidR="00201594" w:rsidRPr="00CF0219" w:rsidRDefault="00DE5AAF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9214" w:type="dxa"/>
            <w:shd w:val="clear" w:color="auto" w:fill="auto"/>
          </w:tcPr>
          <w:p w:rsidR="00201594" w:rsidRPr="00CF0219" w:rsidRDefault="00201594" w:rsidP="00120961">
            <w:r w:rsidRPr="00CF0219">
              <w:rPr>
                <w:sz w:val="22"/>
                <w:szCs w:val="22"/>
              </w:rPr>
              <w:t xml:space="preserve">Признаки параллельности </w:t>
            </w:r>
            <w:proofErr w:type="gramStart"/>
            <w:r w:rsidRPr="00CF0219">
              <w:rPr>
                <w:sz w:val="22"/>
                <w:szCs w:val="22"/>
              </w:rPr>
              <w:t>прямых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</w:tcPr>
          <w:p w:rsidR="00201594" w:rsidRPr="00CF0219" w:rsidRDefault="00201594" w:rsidP="00120961">
            <w:pPr>
              <w:jc w:val="center"/>
            </w:pPr>
            <w:r w:rsidRPr="00CF0219">
              <w:rPr>
                <w:sz w:val="22"/>
                <w:szCs w:val="22"/>
              </w:rPr>
              <w:t>2</w:t>
            </w:r>
          </w:p>
        </w:tc>
      </w:tr>
      <w:tr w:rsidR="00201594" w:rsidRPr="00CF0219" w:rsidTr="00201594">
        <w:tc>
          <w:tcPr>
            <w:tcW w:w="675" w:type="dxa"/>
            <w:shd w:val="clear" w:color="auto" w:fill="auto"/>
          </w:tcPr>
          <w:p w:rsidR="00201594" w:rsidRDefault="00DE5AAF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9214" w:type="dxa"/>
            <w:shd w:val="clear" w:color="auto" w:fill="auto"/>
          </w:tcPr>
          <w:p w:rsidR="00201594" w:rsidRPr="00CF0219" w:rsidRDefault="00201594" w:rsidP="00120961">
            <w:r w:rsidRPr="00CF0219">
              <w:rPr>
                <w:sz w:val="22"/>
                <w:szCs w:val="22"/>
              </w:rPr>
              <w:t xml:space="preserve">Признаки параллельности </w:t>
            </w:r>
            <w:proofErr w:type="gramStart"/>
            <w:r w:rsidRPr="00CF0219">
              <w:rPr>
                <w:sz w:val="22"/>
                <w:szCs w:val="22"/>
              </w:rPr>
              <w:t>прямых</w:t>
            </w:r>
            <w:proofErr w:type="gramEnd"/>
          </w:p>
        </w:tc>
        <w:tc>
          <w:tcPr>
            <w:tcW w:w="992" w:type="dxa"/>
            <w:vMerge/>
            <w:shd w:val="clear" w:color="auto" w:fill="auto"/>
          </w:tcPr>
          <w:p w:rsidR="00201594" w:rsidRPr="00CF0219" w:rsidRDefault="00201594" w:rsidP="00120961">
            <w:pPr>
              <w:jc w:val="center"/>
            </w:pPr>
          </w:p>
        </w:tc>
      </w:tr>
      <w:tr w:rsidR="00201594" w:rsidRPr="00CF0219" w:rsidTr="00201594">
        <w:trPr>
          <w:trHeight w:val="346"/>
        </w:trPr>
        <w:tc>
          <w:tcPr>
            <w:tcW w:w="675" w:type="dxa"/>
            <w:shd w:val="clear" w:color="auto" w:fill="auto"/>
          </w:tcPr>
          <w:p w:rsidR="00201594" w:rsidRPr="00CF0219" w:rsidRDefault="00DE5AAF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9214" w:type="dxa"/>
            <w:shd w:val="clear" w:color="auto" w:fill="auto"/>
          </w:tcPr>
          <w:p w:rsidR="00201594" w:rsidRPr="00CF0219" w:rsidRDefault="00201594" w:rsidP="00120961">
            <w:r w:rsidRPr="00CF0219">
              <w:rPr>
                <w:sz w:val="22"/>
                <w:szCs w:val="22"/>
              </w:rPr>
              <w:t xml:space="preserve">Свойства </w:t>
            </w:r>
            <w:proofErr w:type="gramStart"/>
            <w:r w:rsidRPr="00CF0219">
              <w:rPr>
                <w:sz w:val="22"/>
                <w:szCs w:val="22"/>
              </w:rPr>
              <w:t>параллельных</w:t>
            </w:r>
            <w:proofErr w:type="gramEnd"/>
            <w:r w:rsidRPr="00CF0219">
              <w:rPr>
                <w:sz w:val="22"/>
                <w:szCs w:val="22"/>
              </w:rPr>
              <w:t xml:space="preserve"> прямых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01594" w:rsidRPr="00CF0219" w:rsidRDefault="00201594" w:rsidP="00120961">
            <w:pPr>
              <w:jc w:val="center"/>
            </w:pPr>
            <w:r w:rsidRPr="00CF0219">
              <w:rPr>
                <w:sz w:val="22"/>
                <w:szCs w:val="22"/>
              </w:rPr>
              <w:t>3</w:t>
            </w:r>
          </w:p>
        </w:tc>
      </w:tr>
      <w:tr w:rsidR="00201594" w:rsidRPr="00CF0219" w:rsidTr="00201594">
        <w:tc>
          <w:tcPr>
            <w:tcW w:w="675" w:type="dxa"/>
            <w:shd w:val="clear" w:color="auto" w:fill="auto"/>
          </w:tcPr>
          <w:p w:rsidR="00201594" w:rsidRPr="00CF0219" w:rsidRDefault="00DE5AAF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9214" w:type="dxa"/>
            <w:shd w:val="clear" w:color="auto" w:fill="auto"/>
          </w:tcPr>
          <w:p w:rsidR="00201594" w:rsidRPr="00CF0219" w:rsidRDefault="00201594" w:rsidP="00120961">
            <w:r w:rsidRPr="00CF0219">
              <w:rPr>
                <w:sz w:val="22"/>
                <w:szCs w:val="22"/>
              </w:rPr>
              <w:t xml:space="preserve">Свойства </w:t>
            </w:r>
            <w:proofErr w:type="gramStart"/>
            <w:r w:rsidRPr="00CF0219">
              <w:rPr>
                <w:sz w:val="22"/>
                <w:szCs w:val="22"/>
              </w:rPr>
              <w:t>параллельных</w:t>
            </w:r>
            <w:proofErr w:type="gramEnd"/>
            <w:r w:rsidRPr="00CF0219">
              <w:rPr>
                <w:sz w:val="22"/>
                <w:szCs w:val="22"/>
              </w:rPr>
              <w:t xml:space="preserve"> прямых</w:t>
            </w:r>
          </w:p>
        </w:tc>
        <w:tc>
          <w:tcPr>
            <w:tcW w:w="992" w:type="dxa"/>
            <w:vMerge/>
            <w:shd w:val="clear" w:color="auto" w:fill="auto"/>
          </w:tcPr>
          <w:p w:rsidR="00201594" w:rsidRPr="00CF0219" w:rsidRDefault="00201594" w:rsidP="00120961">
            <w:pPr>
              <w:jc w:val="center"/>
            </w:pPr>
          </w:p>
        </w:tc>
      </w:tr>
      <w:tr w:rsidR="00201594" w:rsidRPr="00CF0219" w:rsidTr="00201594">
        <w:tc>
          <w:tcPr>
            <w:tcW w:w="675" w:type="dxa"/>
            <w:shd w:val="clear" w:color="auto" w:fill="auto"/>
          </w:tcPr>
          <w:p w:rsidR="00201594" w:rsidRPr="00CF0219" w:rsidRDefault="00DE5AAF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9214" w:type="dxa"/>
            <w:shd w:val="clear" w:color="auto" w:fill="auto"/>
          </w:tcPr>
          <w:p w:rsidR="00201594" w:rsidRPr="00CF0219" w:rsidRDefault="00201594" w:rsidP="00120961">
            <w:r w:rsidRPr="00CF0219">
              <w:rPr>
                <w:sz w:val="22"/>
                <w:szCs w:val="22"/>
              </w:rPr>
              <w:t xml:space="preserve">Свойства </w:t>
            </w:r>
            <w:proofErr w:type="gramStart"/>
            <w:r w:rsidRPr="00CF0219">
              <w:rPr>
                <w:sz w:val="22"/>
                <w:szCs w:val="22"/>
              </w:rPr>
              <w:t>параллельных</w:t>
            </w:r>
            <w:proofErr w:type="gramEnd"/>
            <w:r w:rsidRPr="00CF0219">
              <w:rPr>
                <w:sz w:val="22"/>
                <w:szCs w:val="22"/>
              </w:rPr>
              <w:t xml:space="preserve"> прямых</w:t>
            </w:r>
          </w:p>
        </w:tc>
        <w:tc>
          <w:tcPr>
            <w:tcW w:w="992" w:type="dxa"/>
            <w:vMerge/>
            <w:shd w:val="clear" w:color="auto" w:fill="auto"/>
          </w:tcPr>
          <w:p w:rsidR="00201594" w:rsidRPr="00CF0219" w:rsidRDefault="00201594" w:rsidP="00120961">
            <w:pPr>
              <w:jc w:val="center"/>
            </w:pPr>
          </w:p>
        </w:tc>
      </w:tr>
      <w:tr w:rsidR="00201594" w:rsidRPr="00CF0219" w:rsidTr="00201594">
        <w:tc>
          <w:tcPr>
            <w:tcW w:w="675" w:type="dxa"/>
            <w:shd w:val="clear" w:color="auto" w:fill="auto"/>
          </w:tcPr>
          <w:p w:rsidR="00201594" w:rsidRPr="00CF0219" w:rsidRDefault="00DE5AAF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9214" w:type="dxa"/>
            <w:shd w:val="clear" w:color="auto" w:fill="auto"/>
          </w:tcPr>
          <w:p w:rsidR="00201594" w:rsidRPr="00CF0219" w:rsidRDefault="00201594" w:rsidP="00120961">
            <w:r w:rsidRPr="00CF0219">
              <w:rPr>
                <w:sz w:val="22"/>
                <w:szCs w:val="22"/>
              </w:rPr>
              <w:t>Сумма углов треугольника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01594" w:rsidRPr="00CF0219" w:rsidRDefault="00201594" w:rsidP="00120961">
            <w:pPr>
              <w:jc w:val="center"/>
            </w:pPr>
            <w:r w:rsidRPr="00CF0219">
              <w:rPr>
                <w:sz w:val="22"/>
                <w:szCs w:val="22"/>
              </w:rPr>
              <w:t>4</w:t>
            </w:r>
          </w:p>
        </w:tc>
      </w:tr>
      <w:tr w:rsidR="00201594" w:rsidRPr="00CF0219" w:rsidTr="00201594">
        <w:tc>
          <w:tcPr>
            <w:tcW w:w="675" w:type="dxa"/>
            <w:shd w:val="clear" w:color="auto" w:fill="auto"/>
          </w:tcPr>
          <w:p w:rsidR="00201594" w:rsidRPr="00CF0219" w:rsidRDefault="00DE5AAF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9214" w:type="dxa"/>
            <w:shd w:val="clear" w:color="auto" w:fill="auto"/>
          </w:tcPr>
          <w:p w:rsidR="00201594" w:rsidRPr="00CF0219" w:rsidRDefault="00201594" w:rsidP="00120961">
            <w:r w:rsidRPr="00CF0219">
              <w:rPr>
                <w:sz w:val="22"/>
                <w:szCs w:val="22"/>
              </w:rPr>
              <w:t>Сумма углов треугольника</w:t>
            </w:r>
          </w:p>
        </w:tc>
        <w:tc>
          <w:tcPr>
            <w:tcW w:w="992" w:type="dxa"/>
            <w:vMerge/>
            <w:shd w:val="clear" w:color="auto" w:fill="auto"/>
          </w:tcPr>
          <w:p w:rsidR="00201594" w:rsidRPr="00CF0219" w:rsidRDefault="00201594" w:rsidP="00120961">
            <w:pPr>
              <w:jc w:val="center"/>
            </w:pPr>
          </w:p>
        </w:tc>
      </w:tr>
      <w:tr w:rsidR="00201594" w:rsidRPr="00CF0219" w:rsidTr="00201594">
        <w:tc>
          <w:tcPr>
            <w:tcW w:w="675" w:type="dxa"/>
            <w:shd w:val="clear" w:color="auto" w:fill="auto"/>
          </w:tcPr>
          <w:p w:rsidR="00201594" w:rsidRPr="00CF0219" w:rsidRDefault="00DE5AAF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214" w:type="dxa"/>
            <w:shd w:val="clear" w:color="auto" w:fill="auto"/>
          </w:tcPr>
          <w:p w:rsidR="00201594" w:rsidRPr="00CF0219" w:rsidRDefault="00201594" w:rsidP="00120961">
            <w:r w:rsidRPr="00CF0219">
              <w:rPr>
                <w:sz w:val="22"/>
                <w:szCs w:val="22"/>
              </w:rPr>
              <w:t>Сумма углов треугольника</w:t>
            </w:r>
          </w:p>
        </w:tc>
        <w:tc>
          <w:tcPr>
            <w:tcW w:w="992" w:type="dxa"/>
            <w:vMerge/>
            <w:shd w:val="clear" w:color="auto" w:fill="auto"/>
          </w:tcPr>
          <w:p w:rsidR="00201594" w:rsidRPr="00CF0219" w:rsidRDefault="00201594" w:rsidP="00120961">
            <w:pPr>
              <w:jc w:val="center"/>
            </w:pPr>
          </w:p>
        </w:tc>
      </w:tr>
      <w:tr w:rsidR="00201594" w:rsidRPr="00CF0219" w:rsidTr="00201594">
        <w:tc>
          <w:tcPr>
            <w:tcW w:w="675" w:type="dxa"/>
            <w:shd w:val="clear" w:color="auto" w:fill="auto"/>
          </w:tcPr>
          <w:p w:rsidR="00201594" w:rsidRPr="00CF0219" w:rsidRDefault="00DE5AAF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9214" w:type="dxa"/>
            <w:shd w:val="clear" w:color="auto" w:fill="auto"/>
          </w:tcPr>
          <w:p w:rsidR="00201594" w:rsidRPr="00CF0219" w:rsidRDefault="00201594" w:rsidP="00120961">
            <w:r w:rsidRPr="00CF0219">
              <w:rPr>
                <w:sz w:val="22"/>
                <w:szCs w:val="22"/>
              </w:rPr>
              <w:t>Сумма углов треугольника</w:t>
            </w:r>
          </w:p>
        </w:tc>
        <w:tc>
          <w:tcPr>
            <w:tcW w:w="992" w:type="dxa"/>
            <w:vMerge/>
            <w:shd w:val="clear" w:color="auto" w:fill="auto"/>
          </w:tcPr>
          <w:p w:rsidR="00201594" w:rsidRPr="00CF0219" w:rsidRDefault="00201594" w:rsidP="00120961">
            <w:pPr>
              <w:jc w:val="center"/>
            </w:pPr>
          </w:p>
        </w:tc>
      </w:tr>
      <w:tr w:rsidR="00201594" w:rsidRPr="00CF0219" w:rsidTr="00201594">
        <w:tc>
          <w:tcPr>
            <w:tcW w:w="675" w:type="dxa"/>
            <w:shd w:val="clear" w:color="auto" w:fill="auto"/>
          </w:tcPr>
          <w:p w:rsidR="00201594" w:rsidRPr="00CF0219" w:rsidRDefault="00DE5AAF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9214" w:type="dxa"/>
            <w:shd w:val="clear" w:color="auto" w:fill="auto"/>
          </w:tcPr>
          <w:p w:rsidR="00201594" w:rsidRPr="00CF0219" w:rsidRDefault="00201594" w:rsidP="00120961">
            <w:r w:rsidRPr="00CF0219">
              <w:rPr>
                <w:sz w:val="22"/>
                <w:szCs w:val="22"/>
              </w:rPr>
              <w:t>Прямоугольный треугольник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01594" w:rsidRPr="00CF0219" w:rsidRDefault="00201594" w:rsidP="00120961">
            <w:pPr>
              <w:jc w:val="center"/>
            </w:pPr>
            <w:r w:rsidRPr="00CF0219">
              <w:rPr>
                <w:sz w:val="22"/>
                <w:szCs w:val="22"/>
              </w:rPr>
              <w:t>2</w:t>
            </w:r>
          </w:p>
        </w:tc>
      </w:tr>
      <w:tr w:rsidR="00201594" w:rsidRPr="00CF0219" w:rsidTr="00201594">
        <w:tc>
          <w:tcPr>
            <w:tcW w:w="675" w:type="dxa"/>
            <w:shd w:val="clear" w:color="auto" w:fill="auto"/>
          </w:tcPr>
          <w:p w:rsidR="00201594" w:rsidRPr="00CF0219" w:rsidRDefault="00DE5AAF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9214" w:type="dxa"/>
            <w:shd w:val="clear" w:color="auto" w:fill="auto"/>
          </w:tcPr>
          <w:p w:rsidR="00201594" w:rsidRPr="00CF0219" w:rsidRDefault="00201594" w:rsidP="00120961">
            <w:r w:rsidRPr="00CF0219">
              <w:rPr>
                <w:sz w:val="22"/>
                <w:szCs w:val="22"/>
              </w:rPr>
              <w:t>Прямоугольный треугольник</w:t>
            </w:r>
          </w:p>
        </w:tc>
        <w:tc>
          <w:tcPr>
            <w:tcW w:w="992" w:type="dxa"/>
            <w:vMerge/>
            <w:shd w:val="clear" w:color="auto" w:fill="auto"/>
          </w:tcPr>
          <w:p w:rsidR="00201594" w:rsidRPr="00CF0219" w:rsidRDefault="00201594" w:rsidP="00120961">
            <w:pPr>
              <w:jc w:val="center"/>
            </w:pPr>
          </w:p>
        </w:tc>
      </w:tr>
      <w:tr w:rsidR="00201594" w:rsidRPr="00CF0219" w:rsidTr="00201594">
        <w:tc>
          <w:tcPr>
            <w:tcW w:w="675" w:type="dxa"/>
            <w:shd w:val="clear" w:color="auto" w:fill="auto"/>
          </w:tcPr>
          <w:p w:rsidR="00201594" w:rsidRPr="00CF0219" w:rsidRDefault="00DE5AAF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9214" w:type="dxa"/>
            <w:shd w:val="clear" w:color="auto" w:fill="auto"/>
          </w:tcPr>
          <w:p w:rsidR="00201594" w:rsidRPr="00CF0219" w:rsidRDefault="00201594" w:rsidP="00120961">
            <w:r w:rsidRPr="00CF0219">
              <w:rPr>
                <w:sz w:val="22"/>
                <w:szCs w:val="22"/>
              </w:rPr>
              <w:t>Свойства прямоугольного треугольника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01594" w:rsidRPr="00CF0219" w:rsidRDefault="00201594" w:rsidP="00120961">
            <w:pPr>
              <w:jc w:val="center"/>
            </w:pPr>
            <w:r w:rsidRPr="00CF0219">
              <w:rPr>
                <w:sz w:val="22"/>
                <w:szCs w:val="22"/>
              </w:rPr>
              <w:t>2</w:t>
            </w:r>
          </w:p>
        </w:tc>
      </w:tr>
      <w:tr w:rsidR="00201594" w:rsidRPr="00CF0219" w:rsidTr="00201594">
        <w:tc>
          <w:tcPr>
            <w:tcW w:w="675" w:type="dxa"/>
            <w:shd w:val="clear" w:color="auto" w:fill="auto"/>
          </w:tcPr>
          <w:p w:rsidR="00201594" w:rsidRPr="00CF0219" w:rsidRDefault="00DE5AAF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9214" w:type="dxa"/>
            <w:shd w:val="clear" w:color="auto" w:fill="auto"/>
          </w:tcPr>
          <w:p w:rsidR="00201594" w:rsidRPr="00CF0219" w:rsidRDefault="00201594" w:rsidP="00120961">
            <w:r w:rsidRPr="00CF0219">
              <w:rPr>
                <w:sz w:val="22"/>
                <w:szCs w:val="22"/>
              </w:rPr>
              <w:t>Свойства прямоугольного треугольника</w:t>
            </w:r>
          </w:p>
        </w:tc>
        <w:tc>
          <w:tcPr>
            <w:tcW w:w="992" w:type="dxa"/>
            <w:vMerge/>
            <w:shd w:val="clear" w:color="auto" w:fill="auto"/>
          </w:tcPr>
          <w:p w:rsidR="00201594" w:rsidRPr="00CF0219" w:rsidRDefault="00201594" w:rsidP="00120961">
            <w:pPr>
              <w:jc w:val="center"/>
            </w:pPr>
          </w:p>
        </w:tc>
      </w:tr>
      <w:tr w:rsidR="00201594" w:rsidRPr="00CF0219" w:rsidTr="00201594">
        <w:tc>
          <w:tcPr>
            <w:tcW w:w="675" w:type="dxa"/>
            <w:shd w:val="clear" w:color="auto" w:fill="auto"/>
          </w:tcPr>
          <w:p w:rsidR="00201594" w:rsidRPr="00CF0219" w:rsidRDefault="00DE5AAF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9214" w:type="dxa"/>
            <w:shd w:val="clear" w:color="auto" w:fill="auto"/>
          </w:tcPr>
          <w:p w:rsidR="00201594" w:rsidRPr="00CF0219" w:rsidRDefault="00201594" w:rsidP="00120961">
            <w:pPr>
              <w:ind w:right="-177"/>
            </w:pPr>
            <w:r w:rsidRPr="00CF0219">
              <w:rPr>
                <w:sz w:val="22"/>
                <w:szCs w:val="22"/>
              </w:rPr>
              <w:t>Контрольная работа № 3</w:t>
            </w:r>
            <w:r w:rsidR="00DE5AAF">
              <w:rPr>
                <w:sz w:val="22"/>
                <w:szCs w:val="22"/>
              </w:rPr>
              <w:t xml:space="preserve"> </w:t>
            </w:r>
            <w:r w:rsidR="00DE5AAF" w:rsidRPr="00DE5AAF">
              <w:rPr>
                <w:b/>
                <w:i/>
              </w:rPr>
              <w:t>по теме «</w:t>
            </w:r>
            <w:proofErr w:type="gramStart"/>
            <w:r w:rsidR="00DE5AAF" w:rsidRPr="00DE5AAF">
              <w:rPr>
                <w:b/>
                <w:i/>
              </w:rPr>
              <w:t>Параллельные</w:t>
            </w:r>
            <w:proofErr w:type="gramEnd"/>
            <w:r w:rsidR="00DE5AAF" w:rsidRPr="00DE5AAF">
              <w:rPr>
                <w:b/>
                <w:i/>
              </w:rPr>
              <w:t xml:space="preserve"> прямые. Сумма углов треугольника»</w:t>
            </w:r>
          </w:p>
        </w:tc>
        <w:tc>
          <w:tcPr>
            <w:tcW w:w="992" w:type="dxa"/>
            <w:shd w:val="clear" w:color="auto" w:fill="auto"/>
          </w:tcPr>
          <w:p w:rsidR="00201594" w:rsidRPr="00CF0219" w:rsidRDefault="00201594" w:rsidP="00120961">
            <w:pPr>
              <w:jc w:val="center"/>
            </w:pPr>
            <w:r w:rsidRPr="00CF0219">
              <w:rPr>
                <w:sz w:val="22"/>
                <w:szCs w:val="22"/>
              </w:rPr>
              <w:t>1</w:t>
            </w:r>
          </w:p>
        </w:tc>
      </w:tr>
      <w:tr w:rsidR="00201594" w:rsidRPr="00CF0219" w:rsidTr="00201594">
        <w:tc>
          <w:tcPr>
            <w:tcW w:w="9889" w:type="dxa"/>
            <w:gridSpan w:val="2"/>
            <w:shd w:val="clear" w:color="auto" w:fill="auto"/>
          </w:tcPr>
          <w:p w:rsidR="00201594" w:rsidRPr="00CF0219" w:rsidRDefault="00201594" w:rsidP="00201594">
            <w:pPr>
              <w:jc w:val="center"/>
            </w:pPr>
            <w:r w:rsidRPr="00CF0219">
              <w:rPr>
                <w:b/>
                <w:i/>
                <w:sz w:val="22"/>
                <w:szCs w:val="22"/>
              </w:rPr>
              <w:t>Глава 4</w:t>
            </w:r>
            <w:r w:rsidRPr="00CF0219">
              <w:rPr>
                <w:b/>
                <w:i/>
                <w:sz w:val="22"/>
                <w:szCs w:val="22"/>
              </w:rPr>
              <w:cr/>
            </w:r>
            <w:r w:rsidRPr="00CF0219">
              <w:rPr>
                <w:b/>
                <w:sz w:val="22"/>
                <w:szCs w:val="22"/>
              </w:rPr>
              <w:t>Окружность и круг.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F0219">
              <w:rPr>
                <w:b/>
                <w:sz w:val="22"/>
                <w:szCs w:val="22"/>
              </w:rPr>
              <w:t>Геометрические  построения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594" w:rsidRPr="00CF0219" w:rsidRDefault="00201594" w:rsidP="00120961">
            <w:pPr>
              <w:jc w:val="center"/>
              <w:rPr>
                <w:b/>
              </w:rPr>
            </w:pPr>
            <w:r w:rsidRPr="00CF0219">
              <w:rPr>
                <w:b/>
                <w:sz w:val="22"/>
                <w:szCs w:val="22"/>
              </w:rPr>
              <w:t>16</w:t>
            </w:r>
          </w:p>
        </w:tc>
      </w:tr>
      <w:tr w:rsidR="00201594" w:rsidRPr="00CF0219" w:rsidTr="00201594">
        <w:tc>
          <w:tcPr>
            <w:tcW w:w="675" w:type="dxa"/>
            <w:shd w:val="clear" w:color="auto" w:fill="auto"/>
          </w:tcPr>
          <w:p w:rsidR="00201594" w:rsidRPr="00CF0219" w:rsidRDefault="00DE5AAF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9214" w:type="dxa"/>
            <w:shd w:val="clear" w:color="auto" w:fill="auto"/>
          </w:tcPr>
          <w:p w:rsidR="00201594" w:rsidRPr="00CF0219" w:rsidRDefault="00201594" w:rsidP="00120961">
            <w:r w:rsidRPr="00CF0219">
              <w:rPr>
                <w:sz w:val="22"/>
                <w:szCs w:val="22"/>
              </w:rPr>
              <w:t>Геометрическое место точек. Окружность и круг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01594" w:rsidRPr="00CF0219" w:rsidRDefault="00201594" w:rsidP="00120961">
            <w:pPr>
              <w:jc w:val="center"/>
            </w:pPr>
            <w:r w:rsidRPr="00CF0219">
              <w:rPr>
                <w:sz w:val="22"/>
                <w:szCs w:val="22"/>
              </w:rPr>
              <w:t>2</w:t>
            </w:r>
          </w:p>
        </w:tc>
      </w:tr>
      <w:tr w:rsidR="00201594" w:rsidRPr="00CF0219" w:rsidTr="00201594">
        <w:tc>
          <w:tcPr>
            <w:tcW w:w="675" w:type="dxa"/>
            <w:shd w:val="clear" w:color="auto" w:fill="auto"/>
          </w:tcPr>
          <w:p w:rsidR="00201594" w:rsidRPr="00CF0219" w:rsidRDefault="00DE5AAF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9214" w:type="dxa"/>
            <w:shd w:val="clear" w:color="auto" w:fill="auto"/>
          </w:tcPr>
          <w:p w:rsidR="00201594" w:rsidRPr="00CF0219" w:rsidRDefault="00201594" w:rsidP="00120961">
            <w:r w:rsidRPr="00CF0219">
              <w:rPr>
                <w:sz w:val="22"/>
                <w:szCs w:val="22"/>
              </w:rPr>
              <w:t>Геометрическое место точек. Окружность и круг</w:t>
            </w:r>
          </w:p>
        </w:tc>
        <w:tc>
          <w:tcPr>
            <w:tcW w:w="992" w:type="dxa"/>
            <w:vMerge/>
            <w:shd w:val="clear" w:color="auto" w:fill="auto"/>
          </w:tcPr>
          <w:p w:rsidR="00201594" w:rsidRPr="00CF0219" w:rsidRDefault="00201594" w:rsidP="00120961">
            <w:pPr>
              <w:jc w:val="center"/>
            </w:pPr>
          </w:p>
        </w:tc>
      </w:tr>
      <w:tr w:rsidR="00201594" w:rsidRPr="00CF0219" w:rsidTr="00201594">
        <w:tc>
          <w:tcPr>
            <w:tcW w:w="675" w:type="dxa"/>
            <w:shd w:val="clear" w:color="auto" w:fill="auto"/>
          </w:tcPr>
          <w:p w:rsidR="00201594" w:rsidRPr="00CF0219" w:rsidRDefault="00DE5AAF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9214" w:type="dxa"/>
            <w:shd w:val="clear" w:color="auto" w:fill="auto"/>
          </w:tcPr>
          <w:p w:rsidR="00201594" w:rsidRPr="00CF0219" w:rsidRDefault="00201594" w:rsidP="00120961">
            <w:r w:rsidRPr="00CF0219">
              <w:rPr>
                <w:sz w:val="22"/>
                <w:szCs w:val="22"/>
              </w:rPr>
              <w:t>Некоторые свойства окружности. Касательная к окружности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01594" w:rsidRPr="00CF0219" w:rsidRDefault="00201594" w:rsidP="00120961">
            <w:pPr>
              <w:jc w:val="center"/>
            </w:pPr>
            <w:r w:rsidRPr="00CF0219">
              <w:rPr>
                <w:sz w:val="22"/>
                <w:szCs w:val="22"/>
              </w:rPr>
              <w:t>3</w:t>
            </w:r>
          </w:p>
        </w:tc>
      </w:tr>
      <w:tr w:rsidR="00201594" w:rsidRPr="00CF0219" w:rsidTr="00201594">
        <w:tc>
          <w:tcPr>
            <w:tcW w:w="675" w:type="dxa"/>
            <w:shd w:val="clear" w:color="auto" w:fill="auto"/>
          </w:tcPr>
          <w:p w:rsidR="00201594" w:rsidRPr="00CF0219" w:rsidRDefault="00DE5AAF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214" w:type="dxa"/>
            <w:shd w:val="clear" w:color="auto" w:fill="auto"/>
          </w:tcPr>
          <w:p w:rsidR="00201594" w:rsidRPr="00CF0219" w:rsidRDefault="00201594" w:rsidP="00120961">
            <w:r w:rsidRPr="00CF0219">
              <w:rPr>
                <w:sz w:val="22"/>
                <w:szCs w:val="22"/>
              </w:rPr>
              <w:t>Некоторые свойства окружности. Касательная к окружности</w:t>
            </w:r>
          </w:p>
        </w:tc>
        <w:tc>
          <w:tcPr>
            <w:tcW w:w="992" w:type="dxa"/>
            <w:vMerge/>
            <w:shd w:val="clear" w:color="auto" w:fill="auto"/>
          </w:tcPr>
          <w:p w:rsidR="00201594" w:rsidRPr="00CF0219" w:rsidRDefault="00201594" w:rsidP="00120961">
            <w:pPr>
              <w:jc w:val="center"/>
            </w:pPr>
          </w:p>
        </w:tc>
      </w:tr>
      <w:tr w:rsidR="00201594" w:rsidRPr="00CF0219" w:rsidTr="00201594">
        <w:tc>
          <w:tcPr>
            <w:tcW w:w="675" w:type="dxa"/>
            <w:shd w:val="clear" w:color="auto" w:fill="auto"/>
          </w:tcPr>
          <w:p w:rsidR="00201594" w:rsidRPr="00CF0219" w:rsidRDefault="00DE5AAF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9214" w:type="dxa"/>
            <w:shd w:val="clear" w:color="auto" w:fill="auto"/>
          </w:tcPr>
          <w:p w:rsidR="00201594" w:rsidRPr="00CF0219" w:rsidRDefault="00201594" w:rsidP="00120961">
            <w:r w:rsidRPr="00CF0219">
              <w:rPr>
                <w:sz w:val="22"/>
                <w:szCs w:val="22"/>
              </w:rPr>
              <w:t>Некоторые свойства окружности. Касательная к окружности</w:t>
            </w:r>
          </w:p>
        </w:tc>
        <w:tc>
          <w:tcPr>
            <w:tcW w:w="992" w:type="dxa"/>
            <w:vMerge/>
            <w:shd w:val="clear" w:color="auto" w:fill="auto"/>
          </w:tcPr>
          <w:p w:rsidR="00201594" w:rsidRPr="00CF0219" w:rsidRDefault="00201594" w:rsidP="00120961">
            <w:pPr>
              <w:jc w:val="center"/>
            </w:pPr>
          </w:p>
        </w:tc>
      </w:tr>
      <w:tr w:rsidR="00201594" w:rsidRPr="00CF0219" w:rsidTr="00201594">
        <w:tc>
          <w:tcPr>
            <w:tcW w:w="675" w:type="dxa"/>
            <w:shd w:val="clear" w:color="auto" w:fill="auto"/>
          </w:tcPr>
          <w:p w:rsidR="00201594" w:rsidRPr="00CF0219" w:rsidRDefault="00DE5AAF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9214" w:type="dxa"/>
            <w:shd w:val="clear" w:color="auto" w:fill="auto"/>
          </w:tcPr>
          <w:p w:rsidR="00201594" w:rsidRPr="00CF0219" w:rsidRDefault="00201594" w:rsidP="00120961">
            <w:r w:rsidRPr="00CF0219">
              <w:rPr>
                <w:sz w:val="22"/>
                <w:szCs w:val="22"/>
              </w:rPr>
              <w:t>Описанная и вписанная окружности треугольника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01594" w:rsidRPr="00CF0219" w:rsidRDefault="00201594" w:rsidP="00120961">
            <w:pPr>
              <w:jc w:val="center"/>
            </w:pPr>
            <w:r w:rsidRPr="00CF0219">
              <w:rPr>
                <w:sz w:val="22"/>
                <w:szCs w:val="22"/>
              </w:rPr>
              <w:t>3</w:t>
            </w:r>
          </w:p>
        </w:tc>
      </w:tr>
      <w:tr w:rsidR="00201594" w:rsidRPr="00CF0219" w:rsidTr="00201594">
        <w:tc>
          <w:tcPr>
            <w:tcW w:w="675" w:type="dxa"/>
            <w:shd w:val="clear" w:color="auto" w:fill="auto"/>
          </w:tcPr>
          <w:p w:rsidR="00201594" w:rsidRPr="00CF0219" w:rsidRDefault="00DE5AAF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9214" w:type="dxa"/>
            <w:shd w:val="clear" w:color="auto" w:fill="auto"/>
          </w:tcPr>
          <w:p w:rsidR="00201594" w:rsidRPr="00CF0219" w:rsidRDefault="00201594" w:rsidP="00120961">
            <w:r w:rsidRPr="00CF0219">
              <w:rPr>
                <w:sz w:val="22"/>
                <w:szCs w:val="22"/>
              </w:rPr>
              <w:t>Описанная и вписанная окружности треугольника</w:t>
            </w:r>
          </w:p>
        </w:tc>
        <w:tc>
          <w:tcPr>
            <w:tcW w:w="992" w:type="dxa"/>
            <w:vMerge/>
            <w:shd w:val="clear" w:color="auto" w:fill="auto"/>
          </w:tcPr>
          <w:p w:rsidR="00201594" w:rsidRPr="00CF0219" w:rsidRDefault="00201594" w:rsidP="00120961">
            <w:pPr>
              <w:jc w:val="center"/>
            </w:pPr>
          </w:p>
        </w:tc>
      </w:tr>
      <w:tr w:rsidR="00201594" w:rsidRPr="00CF0219" w:rsidTr="00201594">
        <w:tc>
          <w:tcPr>
            <w:tcW w:w="675" w:type="dxa"/>
            <w:shd w:val="clear" w:color="auto" w:fill="auto"/>
          </w:tcPr>
          <w:p w:rsidR="00201594" w:rsidRPr="00CF0219" w:rsidRDefault="00DE5AAF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54</w:t>
            </w:r>
          </w:p>
        </w:tc>
        <w:tc>
          <w:tcPr>
            <w:tcW w:w="9214" w:type="dxa"/>
            <w:shd w:val="clear" w:color="auto" w:fill="auto"/>
          </w:tcPr>
          <w:p w:rsidR="00201594" w:rsidRPr="00CF0219" w:rsidRDefault="00201594" w:rsidP="00120961">
            <w:r w:rsidRPr="00CF0219">
              <w:rPr>
                <w:sz w:val="22"/>
                <w:szCs w:val="22"/>
              </w:rPr>
              <w:t>Описанная и вписанная окружности треугольника</w:t>
            </w:r>
          </w:p>
        </w:tc>
        <w:tc>
          <w:tcPr>
            <w:tcW w:w="992" w:type="dxa"/>
            <w:vMerge/>
            <w:shd w:val="clear" w:color="auto" w:fill="auto"/>
          </w:tcPr>
          <w:p w:rsidR="00201594" w:rsidRPr="00CF0219" w:rsidRDefault="00201594" w:rsidP="00120961">
            <w:pPr>
              <w:jc w:val="center"/>
            </w:pPr>
          </w:p>
        </w:tc>
      </w:tr>
      <w:tr w:rsidR="00201594" w:rsidRPr="00CF0219" w:rsidTr="00201594">
        <w:tc>
          <w:tcPr>
            <w:tcW w:w="675" w:type="dxa"/>
            <w:shd w:val="clear" w:color="auto" w:fill="auto"/>
          </w:tcPr>
          <w:p w:rsidR="00201594" w:rsidRPr="00CF0219" w:rsidRDefault="00DE5AAF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9214" w:type="dxa"/>
            <w:shd w:val="clear" w:color="auto" w:fill="auto"/>
          </w:tcPr>
          <w:p w:rsidR="00201594" w:rsidRPr="00CF0219" w:rsidRDefault="00201594" w:rsidP="00120961">
            <w:r w:rsidRPr="00CF0219">
              <w:rPr>
                <w:sz w:val="22"/>
                <w:szCs w:val="22"/>
              </w:rPr>
              <w:t>Задачи на построение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01594" w:rsidRPr="00CF0219" w:rsidRDefault="00201594" w:rsidP="00120961">
            <w:pPr>
              <w:jc w:val="center"/>
            </w:pPr>
            <w:r w:rsidRPr="00CF0219">
              <w:rPr>
                <w:sz w:val="22"/>
                <w:szCs w:val="22"/>
              </w:rPr>
              <w:t>3</w:t>
            </w:r>
          </w:p>
        </w:tc>
      </w:tr>
      <w:tr w:rsidR="00201594" w:rsidRPr="00CF0219" w:rsidTr="00201594">
        <w:tc>
          <w:tcPr>
            <w:tcW w:w="675" w:type="dxa"/>
            <w:shd w:val="clear" w:color="auto" w:fill="auto"/>
          </w:tcPr>
          <w:p w:rsidR="00201594" w:rsidRPr="00CF0219" w:rsidRDefault="00DE5AAF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9214" w:type="dxa"/>
            <w:shd w:val="clear" w:color="auto" w:fill="auto"/>
          </w:tcPr>
          <w:p w:rsidR="00201594" w:rsidRPr="00CF0219" w:rsidRDefault="00201594" w:rsidP="00120961">
            <w:r w:rsidRPr="00CF0219">
              <w:rPr>
                <w:sz w:val="22"/>
                <w:szCs w:val="22"/>
              </w:rPr>
              <w:t>Задачи на построение</w:t>
            </w:r>
          </w:p>
        </w:tc>
        <w:tc>
          <w:tcPr>
            <w:tcW w:w="992" w:type="dxa"/>
            <w:vMerge/>
            <w:shd w:val="clear" w:color="auto" w:fill="auto"/>
          </w:tcPr>
          <w:p w:rsidR="00201594" w:rsidRPr="00CF0219" w:rsidRDefault="00201594" w:rsidP="00120961">
            <w:pPr>
              <w:jc w:val="center"/>
            </w:pPr>
          </w:p>
        </w:tc>
      </w:tr>
      <w:tr w:rsidR="00201594" w:rsidRPr="00CF0219" w:rsidTr="00201594">
        <w:tc>
          <w:tcPr>
            <w:tcW w:w="675" w:type="dxa"/>
            <w:shd w:val="clear" w:color="auto" w:fill="auto"/>
          </w:tcPr>
          <w:p w:rsidR="00201594" w:rsidRPr="00CF0219" w:rsidRDefault="00DE5AAF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9214" w:type="dxa"/>
            <w:shd w:val="clear" w:color="auto" w:fill="auto"/>
          </w:tcPr>
          <w:p w:rsidR="00201594" w:rsidRPr="00CF0219" w:rsidRDefault="00201594" w:rsidP="00120961">
            <w:r w:rsidRPr="00CF0219">
              <w:rPr>
                <w:sz w:val="22"/>
                <w:szCs w:val="22"/>
              </w:rPr>
              <w:t>Задачи на построение</w:t>
            </w:r>
          </w:p>
        </w:tc>
        <w:tc>
          <w:tcPr>
            <w:tcW w:w="992" w:type="dxa"/>
            <w:vMerge/>
            <w:shd w:val="clear" w:color="auto" w:fill="auto"/>
          </w:tcPr>
          <w:p w:rsidR="00201594" w:rsidRPr="00CF0219" w:rsidRDefault="00201594" w:rsidP="00120961">
            <w:pPr>
              <w:jc w:val="center"/>
            </w:pPr>
          </w:p>
        </w:tc>
      </w:tr>
      <w:tr w:rsidR="00201594" w:rsidRPr="00CF0219" w:rsidTr="00201594">
        <w:tc>
          <w:tcPr>
            <w:tcW w:w="675" w:type="dxa"/>
            <w:shd w:val="clear" w:color="auto" w:fill="auto"/>
          </w:tcPr>
          <w:p w:rsidR="00201594" w:rsidRPr="00CF0219" w:rsidRDefault="00DE5AAF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9214" w:type="dxa"/>
            <w:shd w:val="clear" w:color="auto" w:fill="auto"/>
          </w:tcPr>
          <w:p w:rsidR="00201594" w:rsidRPr="00CF0219" w:rsidRDefault="00201594" w:rsidP="00120961">
            <w:r w:rsidRPr="00CF0219">
              <w:rPr>
                <w:sz w:val="22"/>
                <w:szCs w:val="22"/>
              </w:rPr>
              <w:t>Метод геометрических мест точек в задачах на построение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01594" w:rsidRPr="00CF0219" w:rsidRDefault="00201594" w:rsidP="00120961">
            <w:pPr>
              <w:jc w:val="center"/>
            </w:pPr>
            <w:r w:rsidRPr="00CF0219">
              <w:rPr>
                <w:sz w:val="22"/>
                <w:szCs w:val="22"/>
              </w:rPr>
              <w:t>3</w:t>
            </w:r>
          </w:p>
        </w:tc>
      </w:tr>
      <w:tr w:rsidR="00201594" w:rsidRPr="00CF0219" w:rsidTr="00201594">
        <w:tc>
          <w:tcPr>
            <w:tcW w:w="675" w:type="dxa"/>
            <w:shd w:val="clear" w:color="auto" w:fill="auto"/>
          </w:tcPr>
          <w:p w:rsidR="00201594" w:rsidRPr="00CF0219" w:rsidRDefault="00DE5AAF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9214" w:type="dxa"/>
            <w:shd w:val="clear" w:color="auto" w:fill="auto"/>
          </w:tcPr>
          <w:p w:rsidR="00201594" w:rsidRPr="00CF0219" w:rsidRDefault="00201594" w:rsidP="00120961">
            <w:r w:rsidRPr="00CF0219">
              <w:rPr>
                <w:sz w:val="22"/>
                <w:szCs w:val="22"/>
              </w:rPr>
              <w:t>Метод геометрических мест точек в задачах на построение</w:t>
            </w:r>
          </w:p>
        </w:tc>
        <w:tc>
          <w:tcPr>
            <w:tcW w:w="992" w:type="dxa"/>
            <w:vMerge/>
            <w:shd w:val="clear" w:color="auto" w:fill="auto"/>
          </w:tcPr>
          <w:p w:rsidR="00201594" w:rsidRPr="00CF0219" w:rsidRDefault="00201594" w:rsidP="00120961">
            <w:pPr>
              <w:jc w:val="center"/>
            </w:pPr>
          </w:p>
        </w:tc>
      </w:tr>
      <w:tr w:rsidR="00201594" w:rsidRPr="00CF0219" w:rsidTr="00201594">
        <w:tc>
          <w:tcPr>
            <w:tcW w:w="675" w:type="dxa"/>
            <w:shd w:val="clear" w:color="auto" w:fill="auto"/>
          </w:tcPr>
          <w:p w:rsidR="00201594" w:rsidRPr="00CF0219" w:rsidRDefault="00DE5AAF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9214" w:type="dxa"/>
            <w:shd w:val="clear" w:color="auto" w:fill="auto"/>
          </w:tcPr>
          <w:p w:rsidR="00201594" w:rsidRPr="00CF0219" w:rsidRDefault="00201594" w:rsidP="00120961">
            <w:r w:rsidRPr="00CF0219">
              <w:rPr>
                <w:sz w:val="22"/>
                <w:szCs w:val="22"/>
              </w:rPr>
              <w:t>Метод геометрических мест точек в задачах на построение</w:t>
            </w:r>
          </w:p>
        </w:tc>
        <w:tc>
          <w:tcPr>
            <w:tcW w:w="992" w:type="dxa"/>
            <w:vMerge/>
            <w:shd w:val="clear" w:color="auto" w:fill="auto"/>
          </w:tcPr>
          <w:p w:rsidR="00201594" w:rsidRPr="00CF0219" w:rsidRDefault="00201594" w:rsidP="00120961">
            <w:pPr>
              <w:jc w:val="center"/>
            </w:pPr>
          </w:p>
        </w:tc>
      </w:tr>
      <w:tr w:rsidR="00201594" w:rsidRPr="00CF0219" w:rsidTr="00201594">
        <w:tc>
          <w:tcPr>
            <w:tcW w:w="675" w:type="dxa"/>
            <w:shd w:val="clear" w:color="auto" w:fill="auto"/>
          </w:tcPr>
          <w:p w:rsidR="00201594" w:rsidRPr="00CF0219" w:rsidRDefault="00DE5AAF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9214" w:type="dxa"/>
            <w:shd w:val="clear" w:color="auto" w:fill="auto"/>
          </w:tcPr>
          <w:p w:rsidR="00201594" w:rsidRPr="00CF0219" w:rsidRDefault="00201594" w:rsidP="00120961">
            <w:r w:rsidRPr="00CF0219">
              <w:rPr>
                <w:sz w:val="22"/>
                <w:szCs w:val="22"/>
              </w:rPr>
              <w:t>Повторение и систематизация учебного материала</w:t>
            </w:r>
          </w:p>
        </w:tc>
        <w:tc>
          <w:tcPr>
            <w:tcW w:w="992" w:type="dxa"/>
            <w:shd w:val="clear" w:color="auto" w:fill="auto"/>
          </w:tcPr>
          <w:p w:rsidR="00201594" w:rsidRPr="00CF0219" w:rsidRDefault="00201594" w:rsidP="00120961">
            <w:pPr>
              <w:jc w:val="center"/>
            </w:pPr>
            <w:r w:rsidRPr="00CF0219">
              <w:rPr>
                <w:sz w:val="22"/>
                <w:szCs w:val="22"/>
              </w:rPr>
              <w:t>1</w:t>
            </w:r>
          </w:p>
        </w:tc>
      </w:tr>
      <w:tr w:rsidR="00201594" w:rsidRPr="00CF0219" w:rsidTr="00201594">
        <w:tc>
          <w:tcPr>
            <w:tcW w:w="675" w:type="dxa"/>
            <w:shd w:val="clear" w:color="auto" w:fill="auto"/>
          </w:tcPr>
          <w:p w:rsidR="00201594" w:rsidRPr="00CF0219" w:rsidRDefault="00DE5AAF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9214" w:type="dxa"/>
            <w:shd w:val="clear" w:color="auto" w:fill="auto"/>
          </w:tcPr>
          <w:p w:rsidR="00201594" w:rsidRPr="00CF0219" w:rsidRDefault="00201594" w:rsidP="00120961">
            <w:pPr>
              <w:ind w:right="-177"/>
            </w:pPr>
            <w:r w:rsidRPr="00CF0219">
              <w:rPr>
                <w:sz w:val="22"/>
                <w:szCs w:val="22"/>
              </w:rPr>
              <w:t>Контрольная работа № 4</w:t>
            </w:r>
            <w:r w:rsidR="00DE5AAF">
              <w:rPr>
                <w:sz w:val="22"/>
                <w:szCs w:val="22"/>
              </w:rPr>
              <w:t xml:space="preserve"> </w:t>
            </w:r>
            <w:r w:rsidR="00DE5AAF" w:rsidRPr="00DE5AAF">
              <w:rPr>
                <w:b/>
                <w:i/>
              </w:rPr>
              <w:t>по теме  «Окружность и круг. Геометрические построения»</w:t>
            </w:r>
          </w:p>
        </w:tc>
        <w:tc>
          <w:tcPr>
            <w:tcW w:w="992" w:type="dxa"/>
            <w:shd w:val="clear" w:color="auto" w:fill="auto"/>
          </w:tcPr>
          <w:p w:rsidR="00201594" w:rsidRPr="00CF0219" w:rsidRDefault="00201594" w:rsidP="00120961">
            <w:pPr>
              <w:jc w:val="center"/>
            </w:pPr>
            <w:r w:rsidRPr="00CF0219">
              <w:rPr>
                <w:sz w:val="22"/>
                <w:szCs w:val="22"/>
              </w:rPr>
              <w:t>1</w:t>
            </w:r>
          </w:p>
        </w:tc>
      </w:tr>
      <w:tr w:rsidR="00201594" w:rsidRPr="00CF0219" w:rsidTr="00201594">
        <w:tc>
          <w:tcPr>
            <w:tcW w:w="9889" w:type="dxa"/>
            <w:gridSpan w:val="2"/>
            <w:shd w:val="clear" w:color="auto" w:fill="auto"/>
          </w:tcPr>
          <w:p w:rsidR="00201594" w:rsidRPr="00CF0219" w:rsidRDefault="00201594" w:rsidP="00201594">
            <w:pPr>
              <w:jc w:val="center"/>
              <w:rPr>
                <w:b/>
              </w:rPr>
            </w:pPr>
            <w:r w:rsidRPr="00CF0219">
              <w:rPr>
                <w:b/>
                <w:sz w:val="22"/>
                <w:szCs w:val="22"/>
              </w:rPr>
              <w:t>Обобщение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F0219">
              <w:rPr>
                <w:b/>
                <w:sz w:val="22"/>
                <w:szCs w:val="22"/>
              </w:rPr>
              <w:t>и систематизация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F0219">
              <w:rPr>
                <w:b/>
                <w:sz w:val="22"/>
                <w:szCs w:val="22"/>
              </w:rPr>
              <w:t>знаний учащихся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594" w:rsidRPr="00CF0219" w:rsidRDefault="00201594" w:rsidP="001209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201594" w:rsidRPr="00CF0219" w:rsidTr="00201594">
        <w:tc>
          <w:tcPr>
            <w:tcW w:w="675" w:type="dxa"/>
            <w:shd w:val="clear" w:color="auto" w:fill="auto"/>
          </w:tcPr>
          <w:p w:rsidR="00201594" w:rsidRPr="00FE0B0D" w:rsidRDefault="00DE5AAF" w:rsidP="0012096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9214" w:type="dxa"/>
            <w:shd w:val="clear" w:color="auto" w:fill="auto"/>
          </w:tcPr>
          <w:p w:rsidR="00201594" w:rsidRPr="00CF0219" w:rsidRDefault="00201594" w:rsidP="00120961">
            <w:r w:rsidRPr="00CF0219">
              <w:rPr>
                <w:sz w:val="22"/>
                <w:szCs w:val="22"/>
              </w:rPr>
              <w:t>Упражнения для повторения курса 7 класса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01594" w:rsidRPr="00CF0219" w:rsidRDefault="00201594" w:rsidP="00120961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201594" w:rsidRPr="00CF0219" w:rsidTr="00201594">
        <w:tc>
          <w:tcPr>
            <w:tcW w:w="675" w:type="dxa"/>
            <w:shd w:val="clear" w:color="auto" w:fill="auto"/>
          </w:tcPr>
          <w:p w:rsidR="00201594" w:rsidRPr="00FE0B0D" w:rsidRDefault="00DE5AAF" w:rsidP="0012096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9214" w:type="dxa"/>
            <w:shd w:val="clear" w:color="auto" w:fill="auto"/>
          </w:tcPr>
          <w:p w:rsidR="00201594" w:rsidRPr="00CF0219" w:rsidRDefault="00201594" w:rsidP="00120961">
            <w:r w:rsidRPr="00CF0219">
              <w:rPr>
                <w:sz w:val="22"/>
                <w:szCs w:val="22"/>
              </w:rPr>
              <w:t>Упражнения для повторения курса 7 класса</w:t>
            </w:r>
          </w:p>
        </w:tc>
        <w:tc>
          <w:tcPr>
            <w:tcW w:w="992" w:type="dxa"/>
            <w:vMerge/>
            <w:shd w:val="clear" w:color="auto" w:fill="auto"/>
          </w:tcPr>
          <w:p w:rsidR="00201594" w:rsidRDefault="00201594" w:rsidP="00120961">
            <w:pPr>
              <w:jc w:val="center"/>
            </w:pPr>
          </w:p>
        </w:tc>
      </w:tr>
      <w:tr w:rsidR="00201594" w:rsidRPr="00CF0219" w:rsidTr="00201594">
        <w:tc>
          <w:tcPr>
            <w:tcW w:w="675" w:type="dxa"/>
            <w:shd w:val="clear" w:color="auto" w:fill="auto"/>
          </w:tcPr>
          <w:p w:rsidR="00201594" w:rsidRPr="00FE0B0D" w:rsidRDefault="00DE5AAF" w:rsidP="0012096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9214" w:type="dxa"/>
            <w:shd w:val="clear" w:color="auto" w:fill="auto"/>
          </w:tcPr>
          <w:p w:rsidR="00201594" w:rsidRPr="00CF0219" w:rsidRDefault="00201594" w:rsidP="00120961">
            <w:r w:rsidRPr="00CF0219">
              <w:rPr>
                <w:sz w:val="22"/>
                <w:szCs w:val="22"/>
              </w:rPr>
              <w:t>Упражнения для повторения курса 7 класса</w:t>
            </w:r>
          </w:p>
        </w:tc>
        <w:tc>
          <w:tcPr>
            <w:tcW w:w="992" w:type="dxa"/>
            <w:vMerge/>
            <w:shd w:val="clear" w:color="auto" w:fill="auto"/>
          </w:tcPr>
          <w:p w:rsidR="00201594" w:rsidRDefault="00201594" w:rsidP="00120961">
            <w:pPr>
              <w:jc w:val="center"/>
            </w:pPr>
          </w:p>
        </w:tc>
      </w:tr>
      <w:tr w:rsidR="00201594" w:rsidRPr="00CF0219" w:rsidTr="00201594">
        <w:tc>
          <w:tcPr>
            <w:tcW w:w="675" w:type="dxa"/>
            <w:shd w:val="clear" w:color="auto" w:fill="auto"/>
          </w:tcPr>
          <w:p w:rsidR="00201594" w:rsidRPr="00FE0B0D" w:rsidRDefault="00DE5AAF" w:rsidP="0012096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9214" w:type="dxa"/>
            <w:shd w:val="clear" w:color="auto" w:fill="auto"/>
          </w:tcPr>
          <w:p w:rsidR="00201594" w:rsidRPr="00CF0219" w:rsidRDefault="00201594" w:rsidP="00120961">
            <w:r w:rsidRPr="00CF0219">
              <w:rPr>
                <w:sz w:val="22"/>
                <w:szCs w:val="22"/>
              </w:rPr>
              <w:t>Упражнения для повторения курса 7 класса</w:t>
            </w:r>
          </w:p>
        </w:tc>
        <w:tc>
          <w:tcPr>
            <w:tcW w:w="992" w:type="dxa"/>
            <w:vMerge/>
            <w:shd w:val="clear" w:color="auto" w:fill="auto"/>
          </w:tcPr>
          <w:p w:rsidR="00201594" w:rsidRDefault="00201594" w:rsidP="00120961">
            <w:pPr>
              <w:jc w:val="center"/>
            </w:pPr>
          </w:p>
        </w:tc>
      </w:tr>
      <w:tr w:rsidR="00201594" w:rsidRPr="00CF0219" w:rsidTr="00201594">
        <w:tc>
          <w:tcPr>
            <w:tcW w:w="675" w:type="dxa"/>
            <w:shd w:val="clear" w:color="auto" w:fill="auto"/>
          </w:tcPr>
          <w:p w:rsidR="00201594" w:rsidRPr="00FE0B0D" w:rsidRDefault="00DE5AAF" w:rsidP="0012096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9214" w:type="dxa"/>
            <w:shd w:val="clear" w:color="auto" w:fill="auto"/>
          </w:tcPr>
          <w:p w:rsidR="00201594" w:rsidRPr="00CF0219" w:rsidRDefault="00AD197D" w:rsidP="004305A9">
            <w:r>
              <w:t xml:space="preserve">Контрольная работа №5 </w:t>
            </w:r>
            <w:r w:rsidRPr="00AD197D">
              <w:rPr>
                <w:b/>
              </w:rPr>
              <w:t>по теме «Обобщение и систематизация знаний учащихся за курс 7 класса»</w:t>
            </w:r>
          </w:p>
        </w:tc>
        <w:tc>
          <w:tcPr>
            <w:tcW w:w="992" w:type="dxa"/>
            <w:shd w:val="clear" w:color="auto" w:fill="auto"/>
          </w:tcPr>
          <w:p w:rsidR="00201594" w:rsidRPr="00CF0219" w:rsidRDefault="00201594" w:rsidP="00120961">
            <w:pPr>
              <w:jc w:val="center"/>
            </w:pPr>
            <w:r w:rsidRPr="00CF0219">
              <w:rPr>
                <w:sz w:val="22"/>
                <w:szCs w:val="22"/>
              </w:rPr>
              <w:t>1</w:t>
            </w:r>
          </w:p>
        </w:tc>
      </w:tr>
      <w:tr w:rsidR="00DE5AAF" w:rsidRPr="00CF0219" w:rsidTr="00201594">
        <w:tc>
          <w:tcPr>
            <w:tcW w:w="675" w:type="dxa"/>
            <w:shd w:val="clear" w:color="auto" w:fill="auto"/>
          </w:tcPr>
          <w:p w:rsidR="00DE5AAF" w:rsidRDefault="00DE5AAF" w:rsidP="0012096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9214" w:type="dxa"/>
            <w:shd w:val="clear" w:color="auto" w:fill="auto"/>
          </w:tcPr>
          <w:p w:rsidR="00DE5AAF" w:rsidRPr="00CF0219" w:rsidRDefault="00DE5AAF" w:rsidP="00120961">
            <w:r>
              <w:rPr>
                <w:sz w:val="22"/>
                <w:szCs w:val="22"/>
              </w:rPr>
              <w:t>Обобщающий урок</w:t>
            </w:r>
          </w:p>
        </w:tc>
        <w:tc>
          <w:tcPr>
            <w:tcW w:w="992" w:type="dxa"/>
            <w:shd w:val="clear" w:color="auto" w:fill="auto"/>
          </w:tcPr>
          <w:p w:rsidR="00DE5AAF" w:rsidRPr="00CF0219" w:rsidRDefault="00DE5AAF" w:rsidP="0012096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201594" w:rsidRDefault="00201594" w:rsidP="00201594">
      <w:pPr>
        <w:jc w:val="center"/>
        <w:rPr>
          <w:b/>
        </w:rPr>
      </w:pPr>
    </w:p>
    <w:p w:rsidR="00A866D4" w:rsidRDefault="00A866D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86F22" w:rsidRDefault="00386F22" w:rsidP="00386F22">
      <w:pPr>
        <w:spacing w:after="200" w:line="276" w:lineRule="auto"/>
        <w:jc w:val="center"/>
        <w:rPr>
          <w:b/>
        </w:rPr>
      </w:pPr>
      <w:r>
        <w:rPr>
          <w:b/>
        </w:rPr>
        <w:lastRenderedPageBreak/>
        <w:t>8 класс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8418"/>
        <w:gridCol w:w="1134"/>
      </w:tblGrid>
      <w:tr w:rsidR="00A866D4" w:rsidRPr="00A866D4" w:rsidTr="00386F22">
        <w:tc>
          <w:tcPr>
            <w:tcW w:w="1080" w:type="dxa"/>
          </w:tcPr>
          <w:p w:rsidR="00A866D4" w:rsidRPr="00A866D4" w:rsidRDefault="00A866D4" w:rsidP="00A866D4">
            <w:pPr>
              <w:suppressAutoHyphens/>
              <w:jc w:val="both"/>
              <w:rPr>
                <w:b/>
                <w:bCs/>
              </w:rPr>
            </w:pPr>
            <w:r w:rsidRPr="00A866D4">
              <w:rPr>
                <w:b/>
                <w:bCs/>
              </w:rPr>
              <w:t>№ урока</w:t>
            </w:r>
          </w:p>
        </w:tc>
        <w:tc>
          <w:tcPr>
            <w:tcW w:w="8418" w:type="dxa"/>
            <w:vAlign w:val="center"/>
          </w:tcPr>
          <w:p w:rsidR="00A866D4" w:rsidRPr="00A866D4" w:rsidRDefault="00A866D4" w:rsidP="00A866D4">
            <w:pPr>
              <w:suppressAutoHyphens/>
              <w:jc w:val="both"/>
              <w:rPr>
                <w:b/>
                <w:bCs/>
              </w:rPr>
            </w:pPr>
            <w:r w:rsidRPr="00A866D4">
              <w:rPr>
                <w:b/>
                <w:bCs/>
              </w:rPr>
              <w:t>Тема урока</w:t>
            </w:r>
          </w:p>
        </w:tc>
        <w:tc>
          <w:tcPr>
            <w:tcW w:w="1134" w:type="dxa"/>
          </w:tcPr>
          <w:p w:rsidR="00A866D4" w:rsidRPr="00A866D4" w:rsidRDefault="00A866D4" w:rsidP="00A866D4">
            <w:pPr>
              <w:suppressAutoHyphens/>
              <w:jc w:val="both"/>
              <w:rPr>
                <w:b/>
                <w:bCs/>
              </w:rPr>
            </w:pPr>
            <w:r w:rsidRPr="00A866D4">
              <w:rPr>
                <w:b/>
                <w:bCs/>
              </w:rPr>
              <w:t>Количество часов</w:t>
            </w:r>
          </w:p>
        </w:tc>
      </w:tr>
      <w:tr w:rsidR="00A866D4" w:rsidRPr="00A866D4" w:rsidTr="00386F22">
        <w:tc>
          <w:tcPr>
            <w:tcW w:w="10632" w:type="dxa"/>
            <w:gridSpan w:val="3"/>
          </w:tcPr>
          <w:p w:rsidR="00A866D4" w:rsidRPr="00A866D4" w:rsidRDefault="00A866D4" w:rsidP="00A866D4">
            <w:pPr>
              <w:suppressAutoHyphens/>
              <w:jc w:val="center"/>
              <w:rPr>
                <w:b/>
                <w:bCs/>
              </w:rPr>
            </w:pPr>
            <w:r w:rsidRPr="00A866D4">
              <w:rPr>
                <w:b/>
                <w:bCs/>
              </w:rPr>
              <w:t>Повторение курса 7 класса (3ч)</w:t>
            </w:r>
          </w:p>
        </w:tc>
      </w:tr>
      <w:tr w:rsidR="00A866D4" w:rsidRPr="00A866D4" w:rsidTr="00386F22">
        <w:tc>
          <w:tcPr>
            <w:tcW w:w="1080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1</w:t>
            </w:r>
          </w:p>
        </w:tc>
        <w:tc>
          <w:tcPr>
            <w:tcW w:w="8418" w:type="dxa"/>
            <w:vAlign w:val="center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Треугольник. Виды треугольников. Признаки равенства  треугольников</w:t>
            </w:r>
          </w:p>
        </w:tc>
        <w:tc>
          <w:tcPr>
            <w:tcW w:w="1134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1ч</w:t>
            </w:r>
          </w:p>
        </w:tc>
      </w:tr>
      <w:tr w:rsidR="00A866D4" w:rsidRPr="00A866D4" w:rsidTr="00386F22">
        <w:tc>
          <w:tcPr>
            <w:tcW w:w="1080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2</w:t>
            </w:r>
          </w:p>
        </w:tc>
        <w:tc>
          <w:tcPr>
            <w:tcW w:w="8418" w:type="dxa"/>
            <w:vAlign w:val="center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Параллельные прямые. Признаки и свойства</w:t>
            </w:r>
          </w:p>
        </w:tc>
        <w:tc>
          <w:tcPr>
            <w:tcW w:w="1134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1ч</w:t>
            </w:r>
          </w:p>
        </w:tc>
      </w:tr>
      <w:tr w:rsidR="00A866D4" w:rsidRPr="00A866D4" w:rsidTr="00386F22">
        <w:tc>
          <w:tcPr>
            <w:tcW w:w="1080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3</w:t>
            </w:r>
          </w:p>
        </w:tc>
        <w:tc>
          <w:tcPr>
            <w:tcW w:w="8418" w:type="dxa"/>
            <w:vAlign w:val="center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Окружность, касательная и секущая. Вписанная, описанная окружности треугольника, некоторые свойства.</w:t>
            </w:r>
          </w:p>
        </w:tc>
        <w:tc>
          <w:tcPr>
            <w:tcW w:w="1134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1ч</w:t>
            </w:r>
          </w:p>
        </w:tc>
      </w:tr>
      <w:tr w:rsidR="00A866D4" w:rsidRPr="00A866D4" w:rsidTr="00386F22">
        <w:tc>
          <w:tcPr>
            <w:tcW w:w="10632" w:type="dxa"/>
            <w:gridSpan w:val="3"/>
          </w:tcPr>
          <w:p w:rsidR="00A866D4" w:rsidRPr="00A866D4" w:rsidRDefault="00A866D4" w:rsidP="00A866D4">
            <w:pPr>
              <w:suppressAutoHyphens/>
              <w:jc w:val="center"/>
              <w:rPr>
                <w:b/>
                <w:bCs/>
              </w:rPr>
            </w:pPr>
            <w:r w:rsidRPr="00A866D4">
              <w:rPr>
                <w:b/>
                <w:bCs/>
              </w:rPr>
              <w:t>Четырёхугольники (23ч)</w:t>
            </w:r>
          </w:p>
        </w:tc>
      </w:tr>
      <w:tr w:rsidR="00A866D4" w:rsidRPr="00A866D4" w:rsidTr="00386F22">
        <w:tc>
          <w:tcPr>
            <w:tcW w:w="1080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4</w:t>
            </w:r>
          </w:p>
        </w:tc>
        <w:tc>
          <w:tcPr>
            <w:tcW w:w="8418" w:type="dxa"/>
            <w:vAlign w:val="center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Четырёхугольник и его элементы.</w:t>
            </w:r>
          </w:p>
        </w:tc>
        <w:tc>
          <w:tcPr>
            <w:tcW w:w="1134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1ч</w:t>
            </w:r>
          </w:p>
        </w:tc>
      </w:tr>
      <w:tr w:rsidR="00A866D4" w:rsidRPr="00A866D4" w:rsidTr="00386F22">
        <w:tc>
          <w:tcPr>
            <w:tcW w:w="1080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5</w:t>
            </w:r>
          </w:p>
        </w:tc>
        <w:tc>
          <w:tcPr>
            <w:tcW w:w="8418" w:type="dxa"/>
            <w:vAlign w:val="center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Параллелограмм. Свойства параллелограмма</w:t>
            </w:r>
          </w:p>
        </w:tc>
        <w:tc>
          <w:tcPr>
            <w:tcW w:w="1134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1ч</w:t>
            </w:r>
          </w:p>
        </w:tc>
      </w:tr>
      <w:tr w:rsidR="00A866D4" w:rsidRPr="00A866D4" w:rsidTr="00386F22">
        <w:tc>
          <w:tcPr>
            <w:tcW w:w="1080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6</w:t>
            </w:r>
          </w:p>
        </w:tc>
        <w:tc>
          <w:tcPr>
            <w:tcW w:w="8418" w:type="dxa"/>
            <w:vAlign w:val="center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Параллелограмм. Свойства параллелограмма</w:t>
            </w:r>
          </w:p>
        </w:tc>
        <w:tc>
          <w:tcPr>
            <w:tcW w:w="1134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1ч</w:t>
            </w:r>
          </w:p>
        </w:tc>
      </w:tr>
      <w:tr w:rsidR="00A866D4" w:rsidRPr="00A866D4" w:rsidTr="00386F22">
        <w:tc>
          <w:tcPr>
            <w:tcW w:w="1080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7</w:t>
            </w:r>
          </w:p>
        </w:tc>
        <w:tc>
          <w:tcPr>
            <w:tcW w:w="8418" w:type="dxa"/>
            <w:vAlign w:val="center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Признаки параллелограмма</w:t>
            </w:r>
          </w:p>
        </w:tc>
        <w:tc>
          <w:tcPr>
            <w:tcW w:w="1134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1ч</w:t>
            </w:r>
          </w:p>
        </w:tc>
      </w:tr>
      <w:tr w:rsidR="00A866D4" w:rsidRPr="00A866D4" w:rsidTr="00386F22">
        <w:tc>
          <w:tcPr>
            <w:tcW w:w="1080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8</w:t>
            </w:r>
          </w:p>
        </w:tc>
        <w:tc>
          <w:tcPr>
            <w:tcW w:w="8418" w:type="dxa"/>
            <w:vAlign w:val="center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Признаки параллелограмма</w:t>
            </w:r>
          </w:p>
        </w:tc>
        <w:tc>
          <w:tcPr>
            <w:tcW w:w="1134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1ч</w:t>
            </w:r>
          </w:p>
        </w:tc>
      </w:tr>
      <w:tr w:rsidR="00A866D4" w:rsidRPr="00A866D4" w:rsidTr="00386F22">
        <w:tc>
          <w:tcPr>
            <w:tcW w:w="1080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9</w:t>
            </w:r>
          </w:p>
        </w:tc>
        <w:tc>
          <w:tcPr>
            <w:tcW w:w="8418" w:type="dxa"/>
            <w:vAlign w:val="center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Прямоугольник. Свойства прямоугольника</w:t>
            </w:r>
          </w:p>
        </w:tc>
        <w:tc>
          <w:tcPr>
            <w:tcW w:w="1134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1ч</w:t>
            </w:r>
          </w:p>
        </w:tc>
      </w:tr>
      <w:tr w:rsidR="00A866D4" w:rsidRPr="00A866D4" w:rsidTr="00386F22">
        <w:tc>
          <w:tcPr>
            <w:tcW w:w="1080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10</w:t>
            </w:r>
          </w:p>
        </w:tc>
        <w:tc>
          <w:tcPr>
            <w:tcW w:w="8418" w:type="dxa"/>
            <w:vAlign w:val="center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Признаки прямоугольника</w:t>
            </w:r>
          </w:p>
        </w:tc>
        <w:tc>
          <w:tcPr>
            <w:tcW w:w="1134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1ч</w:t>
            </w:r>
          </w:p>
        </w:tc>
      </w:tr>
      <w:tr w:rsidR="00A866D4" w:rsidRPr="00A866D4" w:rsidTr="00386F22">
        <w:tc>
          <w:tcPr>
            <w:tcW w:w="1080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11</w:t>
            </w:r>
          </w:p>
        </w:tc>
        <w:tc>
          <w:tcPr>
            <w:tcW w:w="8418" w:type="dxa"/>
            <w:vAlign w:val="center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Ромб. Свойства ромба</w:t>
            </w:r>
          </w:p>
        </w:tc>
        <w:tc>
          <w:tcPr>
            <w:tcW w:w="1134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1ч</w:t>
            </w:r>
          </w:p>
        </w:tc>
      </w:tr>
      <w:tr w:rsidR="00A866D4" w:rsidRPr="00A866D4" w:rsidTr="00386F22">
        <w:tc>
          <w:tcPr>
            <w:tcW w:w="1080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12</w:t>
            </w:r>
          </w:p>
        </w:tc>
        <w:tc>
          <w:tcPr>
            <w:tcW w:w="8418" w:type="dxa"/>
            <w:vAlign w:val="center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Признаки ромба</w:t>
            </w:r>
          </w:p>
        </w:tc>
        <w:tc>
          <w:tcPr>
            <w:tcW w:w="1134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1ч</w:t>
            </w:r>
          </w:p>
        </w:tc>
      </w:tr>
      <w:tr w:rsidR="00A866D4" w:rsidRPr="00A866D4" w:rsidTr="00386F22">
        <w:tc>
          <w:tcPr>
            <w:tcW w:w="1080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13</w:t>
            </w:r>
          </w:p>
        </w:tc>
        <w:tc>
          <w:tcPr>
            <w:tcW w:w="8418" w:type="dxa"/>
            <w:vAlign w:val="center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Квадрат</w:t>
            </w:r>
          </w:p>
        </w:tc>
        <w:tc>
          <w:tcPr>
            <w:tcW w:w="1134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1ч</w:t>
            </w:r>
          </w:p>
        </w:tc>
      </w:tr>
      <w:tr w:rsidR="00A866D4" w:rsidRPr="00A866D4" w:rsidTr="00386F22">
        <w:tc>
          <w:tcPr>
            <w:tcW w:w="1080" w:type="dxa"/>
          </w:tcPr>
          <w:p w:rsidR="00A866D4" w:rsidRPr="00A866D4" w:rsidRDefault="00A866D4" w:rsidP="00A866D4">
            <w:pPr>
              <w:suppressAutoHyphens/>
              <w:jc w:val="both"/>
              <w:rPr>
                <w:b/>
                <w:bCs/>
              </w:rPr>
            </w:pPr>
            <w:r w:rsidRPr="00A866D4">
              <w:rPr>
                <w:b/>
                <w:bCs/>
              </w:rPr>
              <w:t>14</w:t>
            </w:r>
          </w:p>
        </w:tc>
        <w:tc>
          <w:tcPr>
            <w:tcW w:w="8418" w:type="dxa"/>
            <w:vAlign w:val="center"/>
          </w:tcPr>
          <w:p w:rsidR="00A866D4" w:rsidRPr="00A866D4" w:rsidRDefault="00A866D4" w:rsidP="00A866D4">
            <w:pPr>
              <w:suppressAutoHyphens/>
              <w:jc w:val="both"/>
              <w:rPr>
                <w:b/>
                <w:bCs/>
                <w:i/>
              </w:rPr>
            </w:pPr>
            <w:r w:rsidRPr="00A866D4">
              <w:rPr>
                <w:b/>
                <w:bCs/>
                <w:i/>
              </w:rPr>
              <w:t>Контрольная работа №1 на тему: «Параллелограмм. Виды параллелограмма"</w:t>
            </w:r>
          </w:p>
        </w:tc>
        <w:tc>
          <w:tcPr>
            <w:tcW w:w="1134" w:type="dxa"/>
          </w:tcPr>
          <w:p w:rsidR="00A866D4" w:rsidRPr="00A866D4" w:rsidRDefault="00A866D4" w:rsidP="00A866D4">
            <w:pPr>
              <w:suppressAutoHyphens/>
              <w:jc w:val="both"/>
              <w:rPr>
                <w:b/>
                <w:bCs/>
              </w:rPr>
            </w:pPr>
            <w:r w:rsidRPr="00A866D4">
              <w:rPr>
                <w:b/>
                <w:bCs/>
              </w:rPr>
              <w:t>1ч</w:t>
            </w:r>
          </w:p>
        </w:tc>
      </w:tr>
      <w:tr w:rsidR="00A866D4" w:rsidRPr="00A866D4" w:rsidTr="00386F22">
        <w:tc>
          <w:tcPr>
            <w:tcW w:w="1080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15</w:t>
            </w:r>
          </w:p>
        </w:tc>
        <w:tc>
          <w:tcPr>
            <w:tcW w:w="8418" w:type="dxa"/>
            <w:vAlign w:val="center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Анализ контрольной работы. Средняя линия треугольника</w:t>
            </w:r>
          </w:p>
        </w:tc>
        <w:tc>
          <w:tcPr>
            <w:tcW w:w="1134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1ч</w:t>
            </w:r>
          </w:p>
        </w:tc>
      </w:tr>
      <w:tr w:rsidR="00A866D4" w:rsidRPr="00A866D4" w:rsidTr="00386F22">
        <w:tc>
          <w:tcPr>
            <w:tcW w:w="1080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16</w:t>
            </w:r>
          </w:p>
        </w:tc>
        <w:tc>
          <w:tcPr>
            <w:tcW w:w="8418" w:type="dxa"/>
            <w:vAlign w:val="center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Средняя линия треугольника</w:t>
            </w:r>
          </w:p>
        </w:tc>
        <w:tc>
          <w:tcPr>
            <w:tcW w:w="1134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1ч</w:t>
            </w:r>
          </w:p>
        </w:tc>
      </w:tr>
      <w:tr w:rsidR="00A866D4" w:rsidRPr="00A866D4" w:rsidTr="00386F22">
        <w:tc>
          <w:tcPr>
            <w:tcW w:w="1080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17</w:t>
            </w:r>
          </w:p>
        </w:tc>
        <w:tc>
          <w:tcPr>
            <w:tcW w:w="8418" w:type="dxa"/>
            <w:vAlign w:val="center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Трапеция. Виды трапеции</w:t>
            </w:r>
          </w:p>
        </w:tc>
        <w:tc>
          <w:tcPr>
            <w:tcW w:w="1134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1ч</w:t>
            </w:r>
          </w:p>
        </w:tc>
      </w:tr>
      <w:tr w:rsidR="00A866D4" w:rsidRPr="00A866D4" w:rsidTr="00386F22">
        <w:tc>
          <w:tcPr>
            <w:tcW w:w="1080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18</w:t>
            </w:r>
          </w:p>
        </w:tc>
        <w:tc>
          <w:tcPr>
            <w:tcW w:w="8418" w:type="dxa"/>
            <w:vAlign w:val="center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Трапеция. Виды трапеции</w:t>
            </w:r>
          </w:p>
        </w:tc>
        <w:tc>
          <w:tcPr>
            <w:tcW w:w="1134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1ч</w:t>
            </w:r>
          </w:p>
        </w:tc>
      </w:tr>
      <w:tr w:rsidR="00A866D4" w:rsidRPr="00A866D4" w:rsidTr="00386F22">
        <w:tc>
          <w:tcPr>
            <w:tcW w:w="1080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19</w:t>
            </w:r>
          </w:p>
        </w:tc>
        <w:tc>
          <w:tcPr>
            <w:tcW w:w="8418" w:type="dxa"/>
            <w:vAlign w:val="center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Средняя линия трапеции</w:t>
            </w:r>
          </w:p>
        </w:tc>
        <w:tc>
          <w:tcPr>
            <w:tcW w:w="1134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1ч</w:t>
            </w:r>
          </w:p>
        </w:tc>
      </w:tr>
      <w:tr w:rsidR="00A866D4" w:rsidRPr="00A866D4" w:rsidTr="00386F22">
        <w:tc>
          <w:tcPr>
            <w:tcW w:w="1080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20</w:t>
            </w:r>
          </w:p>
        </w:tc>
        <w:tc>
          <w:tcPr>
            <w:tcW w:w="8418" w:type="dxa"/>
            <w:vAlign w:val="center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Решение задач по теме: «Трапеция»</w:t>
            </w:r>
          </w:p>
        </w:tc>
        <w:tc>
          <w:tcPr>
            <w:tcW w:w="1134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1ч</w:t>
            </w:r>
          </w:p>
        </w:tc>
      </w:tr>
      <w:tr w:rsidR="00A866D4" w:rsidRPr="00A866D4" w:rsidTr="00386F22">
        <w:tc>
          <w:tcPr>
            <w:tcW w:w="1080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21</w:t>
            </w:r>
          </w:p>
        </w:tc>
        <w:tc>
          <w:tcPr>
            <w:tcW w:w="8418" w:type="dxa"/>
            <w:vAlign w:val="center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Центральные и вписанные углы. Их свойства</w:t>
            </w:r>
          </w:p>
        </w:tc>
        <w:tc>
          <w:tcPr>
            <w:tcW w:w="1134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1ч</w:t>
            </w:r>
          </w:p>
        </w:tc>
      </w:tr>
      <w:tr w:rsidR="00A866D4" w:rsidRPr="00A866D4" w:rsidTr="00386F22">
        <w:tc>
          <w:tcPr>
            <w:tcW w:w="1080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22</w:t>
            </w:r>
          </w:p>
        </w:tc>
        <w:tc>
          <w:tcPr>
            <w:tcW w:w="8418" w:type="dxa"/>
            <w:vAlign w:val="center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Центральные и вписанные углы. Их свойства</w:t>
            </w:r>
          </w:p>
        </w:tc>
        <w:tc>
          <w:tcPr>
            <w:tcW w:w="1134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1ч</w:t>
            </w:r>
          </w:p>
        </w:tc>
      </w:tr>
      <w:tr w:rsidR="00A866D4" w:rsidRPr="00A866D4" w:rsidTr="00386F22">
        <w:tc>
          <w:tcPr>
            <w:tcW w:w="1080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23</w:t>
            </w:r>
          </w:p>
        </w:tc>
        <w:tc>
          <w:tcPr>
            <w:tcW w:w="8418" w:type="dxa"/>
            <w:vAlign w:val="center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Описанная окружность четырехугольника.</w:t>
            </w:r>
          </w:p>
        </w:tc>
        <w:tc>
          <w:tcPr>
            <w:tcW w:w="1134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1ч</w:t>
            </w:r>
          </w:p>
        </w:tc>
      </w:tr>
      <w:tr w:rsidR="00A866D4" w:rsidRPr="00A866D4" w:rsidTr="00386F22">
        <w:tc>
          <w:tcPr>
            <w:tcW w:w="1080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24</w:t>
            </w:r>
          </w:p>
        </w:tc>
        <w:tc>
          <w:tcPr>
            <w:tcW w:w="8418" w:type="dxa"/>
            <w:vAlign w:val="center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Вписанная окружность четырехугольника</w:t>
            </w:r>
          </w:p>
        </w:tc>
        <w:tc>
          <w:tcPr>
            <w:tcW w:w="1134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1ч</w:t>
            </w:r>
          </w:p>
        </w:tc>
      </w:tr>
      <w:tr w:rsidR="00A866D4" w:rsidRPr="00A866D4" w:rsidTr="00386F22">
        <w:tc>
          <w:tcPr>
            <w:tcW w:w="1080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25</w:t>
            </w:r>
          </w:p>
        </w:tc>
        <w:tc>
          <w:tcPr>
            <w:tcW w:w="8418" w:type="dxa"/>
            <w:vAlign w:val="center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Признак принадлежности четырёх точек одной окружности</w:t>
            </w:r>
          </w:p>
        </w:tc>
        <w:tc>
          <w:tcPr>
            <w:tcW w:w="1134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1ч</w:t>
            </w:r>
          </w:p>
        </w:tc>
      </w:tr>
      <w:tr w:rsidR="00A866D4" w:rsidRPr="00A866D4" w:rsidTr="00386F22">
        <w:tc>
          <w:tcPr>
            <w:tcW w:w="1080" w:type="dxa"/>
          </w:tcPr>
          <w:p w:rsidR="00A866D4" w:rsidRPr="00A866D4" w:rsidRDefault="00A866D4" w:rsidP="00A866D4">
            <w:pPr>
              <w:suppressAutoHyphens/>
              <w:jc w:val="both"/>
              <w:rPr>
                <w:b/>
                <w:bCs/>
              </w:rPr>
            </w:pPr>
            <w:r w:rsidRPr="00A866D4">
              <w:rPr>
                <w:b/>
                <w:bCs/>
              </w:rPr>
              <w:t>26</w:t>
            </w:r>
          </w:p>
        </w:tc>
        <w:tc>
          <w:tcPr>
            <w:tcW w:w="8418" w:type="dxa"/>
            <w:vAlign w:val="center"/>
          </w:tcPr>
          <w:p w:rsidR="00A866D4" w:rsidRPr="00A866D4" w:rsidRDefault="00A866D4" w:rsidP="00A866D4">
            <w:pPr>
              <w:suppressAutoHyphens/>
              <w:jc w:val="both"/>
              <w:rPr>
                <w:b/>
                <w:bCs/>
                <w:i/>
              </w:rPr>
            </w:pPr>
            <w:r w:rsidRPr="00A866D4">
              <w:rPr>
                <w:b/>
                <w:bCs/>
                <w:i/>
              </w:rPr>
              <w:t>Контрольная работа №2 на тему «Вписанная и описанная окружности. Трапеция</w:t>
            </w:r>
            <w:proofErr w:type="gramStart"/>
            <w:r w:rsidRPr="00A866D4">
              <w:rPr>
                <w:b/>
                <w:bCs/>
                <w:i/>
              </w:rPr>
              <w:t xml:space="preserve">.»  </w:t>
            </w:r>
            <w:proofErr w:type="gramEnd"/>
          </w:p>
        </w:tc>
        <w:tc>
          <w:tcPr>
            <w:tcW w:w="1134" w:type="dxa"/>
          </w:tcPr>
          <w:p w:rsidR="00A866D4" w:rsidRPr="00A866D4" w:rsidRDefault="00A866D4" w:rsidP="00A866D4">
            <w:pPr>
              <w:suppressAutoHyphens/>
              <w:jc w:val="both"/>
              <w:rPr>
                <w:b/>
                <w:bCs/>
              </w:rPr>
            </w:pPr>
            <w:r w:rsidRPr="00A866D4">
              <w:rPr>
                <w:b/>
                <w:bCs/>
              </w:rPr>
              <w:t>1ч</w:t>
            </w:r>
          </w:p>
        </w:tc>
      </w:tr>
      <w:tr w:rsidR="00A866D4" w:rsidRPr="00A866D4" w:rsidTr="00386F22">
        <w:tc>
          <w:tcPr>
            <w:tcW w:w="10632" w:type="dxa"/>
            <w:gridSpan w:val="3"/>
          </w:tcPr>
          <w:p w:rsidR="00A866D4" w:rsidRPr="00A866D4" w:rsidRDefault="00A866D4" w:rsidP="00A866D4">
            <w:pPr>
              <w:suppressAutoHyphens/>
              <w:jc w:val="center"/>
              <w:rPr>
                <w:b/>
                <w:bCs/>
              </w:rPr>
            </w:pPr>
            <w:r w:rsidRPr="00A866D4">
              <w:rPr>
                <w:b/>
                <w:bCs/>
              </w:rPr>
              <w:t>Подобие треугольников (12ч)</w:t>
            </w:r>
          </w:p>
        </w:tc>
      </w:tr>
      <w:tr w:rsidR="00A866D4" w:rsidRPr="00A866D4" w:rsidTr="00386F22">
        <w:tc>
          <w:tcPr>
            <w:tcW w:w="1080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27</w:t>
            </w:r>
          </w:p>
        </w:tc>
        <w:tc>
          <w:tcPr>
            <w:tcW w:w="8418" w:type="dxa"/>
            <w:vAlign w:val="center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Анализ контрольной работы. Теорема Фалеса</w:t>
            </w:r>
          </w:p>
        </w:tc>
        <w:tc>
          <w:tcPr>
            <w:tcW w:w="1134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1ч</w:t>
            </w:r>
          </w:p>
        </w:tc>
      </w:tr>
      <w:tr w:rsidR="00A866D4" w:rsidRPr="00A866D4" w:rsidTr="00386F22">
        <w:tc>
          <w:tcPr>
            <w:tcW w:w="1080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28</w:t>
            </w:r>
          </w:p>
        </w:tc>
        <w:tc>
          <w:tcPr>
            <w:tcW w:w="8418" w:type="dxa"/>
            <w:vAlign w:val="center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Теорема Фалеса. Теорема о пропорциональных отрезках</w:t>
            </w:r>
          </w:p>
        </w:tc>
        <w:tc>
          <w:tcPr>
            <w:tcW w:w="1134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1ч</w:t>
            </w:r>
          </w:p>
        </w:tc>
      </w:tr>
      <w:tr w:rsidR="00A866D4" w:rsidRPr="00A866D4" w:rsidTr="00386F22">
        <w:tc>
          <w:tcPr>
            <w:tcW w:w="1080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29</w:t>
            </w:r>
          </w:p>
        </w:tc>
        <w:tc>
          <w:tcPr>
            <w:tcW w:w="8418" w:type="dxa"/>
            <w:vAlign w:val="center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Теорема Фалеса. Теорема о пропорциональных отрезках</w:t>
            </w:r>
          </w:p>
        </w:tc>
        <w:tc>
          <w:tcPr>
            <w:tcW w:w="1134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1ч</w:t>
            </w:r>
          </w:p>
        </w:tc>
      </w:tr>
      <w:tr w:rsidR="00A866D4" w:rsidRPr="00A866D4" w:rsidTr="00386F22">
        <w:tc>
          <w:tcPr>
            <w:tcW w:w="1080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30</w:t>
            </w:r>
          </w:p>
        </w:tc>
        <w:tc>
          <w:tcPr>
            <w:tcW w:w="8418" w:type="dxa"/>
            <w:vAlign w:val="center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Подобные треугольники</w:t>
            </w:r>
          </w:p>
        </w:tc>
        <w:tc>
          <w:tcPr>
            <w:tcW w:w="1134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1ч</w:t>
            </w:r>
          </w:p>
        </w:tc>
      </w:tr>
      <w:tr w:rsidR="00A866D4" w:rsidRPr="00A866D4" w:rsidTr="00386F22">
        <w:tc>
          <w:tcPr>
            <w:tcW w:w="1080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31</w:t>
            </w:r>
          </w:p>
        </w:tc>
        <w:tc>
          <w:tcPr>
            <w:tcW w:w="8418" w:type="dxa"/>
            <w:vAlign w:val="center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Первый признак  подобия треугольников</w:t>
            </w:r>
          </w:p>
        </w:tc>
        <w:tc>
          <w:tcPr>
            <w:tcW w:w="1134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1ч</w:t>
            </w:r>
          </w:p>
        </w:tc>
      </w:tr>
      <w:tr w:rsidR="00A866D4" w:rsidRPr="00A866D4" w:rsidTr="00386F22">
        <w:tc>
          <w:tcPr>
            <w:tcW w:w="1080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32</w:t>
            </w:r>
          </w:p>
        </w:tc>
        <w:tc>
          <w:tcPr>
            <w:tcW w:w="8418" w:type="dxa"/>
            <w:vAlign w:val="center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Свойство пересекающихся хорд, свойство касательной и секущей</w:t>
            </w:r>
          </w:p>
        </w:tc>
        <w:tc>
          <w:tcPr>
            <w:tcW w:w="1134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1ч</w:t>
            </w:r>
          </w:p>
        </w:tc>
      </w:tr>
      <w:tr w:rsidR="00A866D4" w:rsidRPr="00A866D4" w:rsidTr="00386F22">
        <w:tc>
          <w:tcPr>
            <w:tcW w:w="1080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33</w:t>
            </w:r>
          </w:p>
        </w:tc>
        <w:tc>
          <w:tcPr>
            <w:tcW w:w="8418" w:type="dxa"/>
            <w:vAlign w:val="center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 xml:space="preserve">Теорема </w:t>
            </w:r>
            <w:proofErr w:type="spellStart"/>
            <w:r w:rsidRPr="00A866D4">
              <w:rPr>
                <w:bCs/>
              </w:rPr>
              <w:t>Менелая</w:t>
            </w:r>
            <w:proofErr w:type="spellEnd"/>
            <w:r w:rsidRPr="00A866D4">
              <w:rPr>
                <w:bCs/>
              </w:rPr>
              <w:t>, теорема Птолемея</w:t>
            </w:r>
          </w:p>
        </w:tc>
        <w:tc>
          <w:tcPr>
            <w:tcW w:w="1134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1ч</w:t>
            </w:r>
          </w:p>
        </w:tc>
      </w:tr>
      <w:tr w:rsidR="00A866D4" w:rsidRPr="00A866D4" w:rsidTr="00386F22">
        <w:tc>
          <w:tcPr>
            <w:tcW w:w="1080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34</w:t>
            </w:r>
          </w:p>
        </w:tc>
        <w:tc>
          <w:tcPr>
            <w:tcW w:w="8418" w:type="dxa"/>
            <w:vAlign w:val="center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Решение задач по теме: «Первый признак подобия треугольников»</w:t>
            </w:r>
          </w:p>
        </w:tc>
        <w:tc>
          <w:tcPr>
            <w:tcW w:w="1134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1ч</w:t>
            </w:r>
          </w:p>
        </w:tc>
      </w:tr>
      <w:tr w:rsidR="00A866D4" w:rsidRPr="00A866D4" w:rsidTr="00386F22">
        <w:tc>
          <w:tcPr>
            <w:tcW w:w="1080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35</w:t>
            </w:r>
          </w:p>
        </w:tc>
        <w:tc>
          <w:tcPr>
            <w:tcW w:w="8418" w:type="dxa"/>
            <w:vAlign w:val="center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Второй признак  подобия треугольников</w:t>
            </w:r>
          </w:p>
        </w:tc>
        <w:tc>
          <w:tcPr>
            <w:tcW w:w="1134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1ч</w:t>
            </w:r>
          </w:p>
        </w:tc>
      </w:tr>
      <w:tr w:rsidR="00A866D4" w:rsidRPr="00A866D4" w:rsidTr="00386F22">
        <w:tc>
          <w:tcPr>
            <w:tcW w:w="1080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36</w:t>
            </w:r>
          </w:p>
        </w:tc>
        <w:tc>
          <w:tcPr>
            <w:tcW w:w="8418" w:type="dxa"/>
            <w:vAlign w:val="center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Третий признак  подобия треугольников</w:t>
            </w:r>
          </w:p>
        </w:tc>
        <w:tc>
          <w:tcPr>
            <w:tcW w:w="1134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1ч</w:t>
            </w:r>
          </w:p>
        </w:tc>
      </w:tr>
      <w:tr w:rsidR="00A866D4" w:rsidRPr="00A866D4" w:rsidTr="00386F22">
        <w:tc>
          <w:tcPr>
            <w:tcW w:w="1080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37</w:t>
            </w:r>
          </w:p>
        </w:tc>
        <w:tc>
          <w:tcPr>
            <w:tcW w:w="8418" w:type="dxa"/>
            <w:vAlign w:val="center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Повторение и систематизация учебного материала</w:t>
            </w:r>
          </w:p>
        </w:tc>
        <w:tc>
          <w:tcPr>
            <w:tcW w:w="1134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1ч</w:t>
            </w:r>
          </w:p>
        </w:tc>
      </w:tr>
      <w:tr w:rsidR="00A866D4" w:rsidRPr="00A866D4" w:rsidTr="00386F22">
        <w:tc>
          <w:tcPr>
            <w:tcW w:w="1080" w:type="dxa"/>
          </w:tcPr>
          <w:p w:rsidR="00A866D4" w:rsidRPr="00A866D4" w:rsidRDefault="00A866D4" w:rsidP="00A866D4">
            <w:pPr>
              <w:suppressAutoHyphens/>
              <w:jc w:val="both"/>
              <w:rPr>
                <w:b/>
                <w:bCs/>
              </w:rPr>
            </w:pPr>
            <w:r w:rsidRPr="00A866D4">
              <w:rPr>
                <w:b/>
                <w:bCs/>
              </w:rPr>
              <w:t>38</w:t>
            </w:r>
          </w:p>
        </w:tc>
        <w:tc>
          <w:tcPr>
            <w:tcW w:w="8418" w:type="dxa"/>
            <w:vAlign w:val="center"/>
          </w:tcPr>
          <w:p w:rsidR="00A866D4" w:rsidRPr="00A866D4" w:rsidRDefault="00A866D4" w:rsidP="00A866D4">
            <w:pPr>
              <w:suppressAutoHyphens/>
              <w:jc w:val="both"/>
              <w:rPr>
                <w:b/>
                <w:bCs/>
                <w:i/>
              </w:rPr>
            </w:pPr>
            <w:r w:rsidRPr="00A866D4">
              <w:rPr>
                <w:b/>
                <w:bCs/>
                <w:i/>
              </w:rPr>
              <w:t>Контрольная работа №3 по теме: « Подобие треугольников»</w:t>
            </w:r>
          </w:p>
        </w:tc>
        <w:tc>
          <w:tcPr>
            <w:tcW w:w="1134" w:type="dxa"/>
          </w:tcPr>
          <w:p w:rsidR="00A866D4" w:rsidRPr="00A866D4" w:rsidRDefault="00A866D4" w:rsidP="00A866D4">
            <w:pPr>
              <w:suppressAutoHyphens/>
              <w:jc w:val="both"/>
              <w:rPr>
                <w:b/>
                <w:bCs/>
              </w:rPr>
            </w:pPr>
            <w:r w:rsidRPr="00A866D4">
              <w:rPr>
                <w:b/>
                <w:bCs/>
              </w:rPr>
              <w:t>1ч</w:t>
            </w:r>
          </w:p>
        </w:tc>
      </w:tr>
      <w:tr w:rsidR="00A866D4" w:rsidRPr="00A866D4" w:rsidTr="00386F22">
        <w:tc>
          <w:tcPr>
            <w:tcW w:w="10632" w:type="dxa"/>
            <w:gridSpan w:val="3"/>
          </w:tcPr>
          <w:p w:rsidR="00A866D4" w:rsidRPr="00A866D4" w:rsidRDefault="00A866D4" w:rsidP="00A866D4">
            <w:pPr>
              <w:suppressAutoHyphens/>
              <w:jc w:val="center"/>
              <w:rPr>
                <w:b/>
                <w:bCs/>
              </w:rPr>
            </w:pPr>
            <w:r w:rsidRPr="00A866D4">
              <w:rPr>
                <w:b/>
                <w:bCs/>
              </w:rPr>
              <w:t>Решение прямоугольных треугольников(15ч)</w:t>
            </w:r>
          </w:p>
        </w:tc>
      </w:tr>
      <w:tr w:rsidR="00A866D4" w:rsidRPr="00A866D4" w:rsidTr="00386F22">
        <w:tc>
          <w:tcPr>
            <w:tcW w:w="1080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39</w:t>
            </w:r>
          </w:p>
        </w:tc>
        <w:tc>
          <w:tcPr>
            <w:tcW w:w="8418" w:type="dxa"/>
            <w:vAlign w:val="center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Анализ контрольной работы. Метрические соотношения в прямоугольном треугольнике</w:t>
            </w:r>
          </w:p>
        </w:tc>
        <w:tc>
          <w:tcPr>
            <w:tcW w:w="1134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1ч</w:t>
            </w:r>
          </w:p>
        </w:tc>
      </w:tr>
      <w:tr w:rsidR="00A866D4" w:rsidRPr="00A866D4" w:rsidTr="00386F22">
        <w:tc>
          <w:tcPr>
            <w:tcW w:w="1080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40</w:t>
            </w:r>
          </w:p>
        </w:tc>
        <w:tc>
          <w:tcPr>
            <w:tcW w:w="8418" w:type="dxa"/>
            <w:vAlign w:val="center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Метрические соотношения в прямоугольном треугольнике</w:t>
            </w:r>
          </w:p>
        </w:tc>
        <w:tc>
          <w:tcPr>
            <w:tcW w:w="1134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1ч</w:t>
            </w:r>
          </w:p>
        </w:tc>
      </w:tr>
      <w:tr w:rsidR="00A866D4" w:rsidRPr="00A866D4" w:rsidTr="00386F22">
        <w:tc>
          <w:tcPr>
            <w:tcW w:w="1080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lastRenderedPageBreak/>
              <w:t>41</w:t>
            </w:r>
          </w:p>
        </w:tc>
        <w:tc>
          <w:tcPr>
            <w:tcW w:w="8418" w:type="dxa"/>
            <w:vAlign w:val="center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Метрические соотношения в прямоугольном треугольнике</w:t>
            </w:r>
          </w:p>
        </w:tc>
        <w:tc>
          <w:tcPr>
            <w:tcW w:w="1134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1ч</w:t>
            </w:r>
          </w:p>
        </w:tc>
      </w:tr>
      <w:tr w:rsidR="00A866D4" w:rsidRPr="00A866D4" w:rsidTr="00386F22">
        <w:tc>
          <w:tcPr>
            <w:tcW w:w="1080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42</w:t>
            </w:r>
          </w:p>
        </w:tc>
        <w:tc>
          <w:tcPr>
            <w:tcW w:w="8418" w:type="dxa"/>
            <w:vAlign w:val="center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Теорема Пифагора</w:t>
            </w:r>
          </w:p>
        </w:tc>
        <w:tc>
          <w:tcPr>
            <w:tcW w:w="1134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1ч</w:t>
            </w:r>
          </w:p>
        </w:tc>
      </w:tr>
      <w:tr w:rsidR="00A866D4" w:rsidRPr="00A866D4" w:rsidTr="00386F22">
        <w:tc>
          <w:tcPr>
            <w:tcW w:w="1080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43</w:t>
            </w:r>
          </w:p>
        </w:tc>
        <w:tc>
          <w:tcPr>
            <w:tcW w:w="8418" w:type="dxa"/>
            <w:vAlign w:val="center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Теорема Пифагора</w:t>
            </w:r>
          </w:p>
        </w:tc>
        <w:tc>
          <w:tcPr>
            <w:tcW w:w="1134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1ч</w:t>
            </w:r>
          </w:p>
        </w:tc>
      </w:tr>
      <w:tr w:rsidR="00A866D4" w:rsidRPr="00A866D4" w:rsidTr="00386F22">
        <w:tc>
          <w:tcPr>
            <w:tcW w:w="1080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44</w:t>
            </w:r>
          </w:p>
        </w:tc>
        <w:tc>
          <w:tcPr>
            <w:tcW w:w="8418" w:type="dxa"/>
            <w:vAlign w:val="center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Повторение и систематизация учебного материала</w:t>
            </w:r>
          </w:p>
        </w:tc>
        <w:tc>
          <w:tcPr>
            <w:tcW w:w="1134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1ч</w:t>
            </w:r>
          </w:p>
        </w:tc>
      </w:tr>
      <w:tr w:rsidR="00A866D4" w:rsidRPr="00A866D4" w:rsidTr="00386F22">
        <w:tc>
          <w:tcPr>
            <w:tcW w:w="1080" w:type="dxa"/>
          </w:tcPr>
          <w:p w:rsidR="00A866D4" w:rsidRPr="00A866D4" w:rsidRDefault="00A866D4" w:rsidP="00A866D4">
            <w:pPr>
              <w:suppressAutoHyphens/>
              <w:jc w:val="both"/>
              <w:rPr>
                <w:b/>
                <w:bCs/>
              </w:rPr>
            </w:pPr>
            <w:r w:rsidRPr="00A866D4">
              <w:rPr>
                <w:b/>
                <w:bCs/>
              </w:rPr>
              <w:t>45</w:t>
            </w:r>
          </w:p>
        </w:tc>
        <w:tc>
          <w:tcPr>
            <w:tcW w:w="8418" w:type="dxa"/>
            <w:vAlign w:val="center"/>
          </w:tcPr>
          <w:p w:rsidR="00A866D4" w:rsidRPr="00A866D4" w:rsidRDefault="00A866D4" w:rsidP="00A866D4">
            <w:pPr>
              <w:suppressAutoHyphens/>
              <w:jc w:val="both"/>
              <w:rPr>
                <w:b/>
                <w:bCs/>
                <w:i/>
              </w:rPr>
            </w:pPr>
            <w:r w:rsidRPr="00A866D4">
              <w:rPr>
                <w:b/>
                <w:bCs/>
                <w:i/>
              </w:rPr>
              <w:t>Контрольная работа №4 по теме: «Метрические соотношения в прямоугольном треугольнике»</w:t>
            </w:r>
          </w:p>
        </w:tc>
        <w:tc>
          <w:tcPr>
            <w:tcW w:w="1134" w:type="dxa"/>
          </w:tcPr>
          <w:p w:rsidR="00A866D4" w:rsidRPr="00A866D4" w:rsidRDefault="00A866D4" w:rsidP="00A866D4">
            <w:pPr>
              <w:suppressAutoHyphens/>
              <w:jc w:val="both"/>
              <w:rPr>
                <w:b/>
                <w:bCs/>
              </w:rPr>
            </w:pPr>
            <w:r w:rsidRPr="00A866D4">
              <w:rPr>
                <w:b/>
                <w:bCs/>
              </w:rPr>
              <w:t>1ч</w:t>
            </w:r>
          </w:p>
        </w:tc>
      </w:tr>
      <w:tr w:rsidR="00A866D4" w:rsidRPr="00A866D4" w:rsidTr="00386F22">
        <w:tc>
          <w:tcPr>
            <w:tcW w:w="1080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46</w:t>
            </w:r>
          </w:p>
        </w:tc>
        <w:tc>
          <w:tcPr>
            <w:tcW w:w="8418" w:type="dxa"/>
            <w:vAlign w:val="center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Анализ контрольной работы. Тригонометрические функции острого угла прямоугольного треугольника</w:t>
            </w:r>
          </w:p>
        </w:tc>
        <w:tc>
          <w:tcPr>
            <w:tcW w:w="1134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1ч</w:t>
            </w:r>
          </w:p>
        </w:tc>
      </w:tr>
      <w:tr w:rsidR="00A866D4" w:rsidRPr="00A866D4" w:rsidTr="00386F22">
        <w:tc>
          <w:tcPr>
            <w:tcW w:w="1080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47</w:t>
            </w:r>
          </w:p>
        </w:tc>
        <w:tc>
          <w:tcPr>
            <w:tcW w:w="8418" w:type="dxa"/>
            <w:vAlign w:val="center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Тригонометрические функции острого угла прямоугольного треугольника</w:t>
            </w:r>
          </w:p>
        </w:tc>
        <w:tc>
          <w:tcPr>
            <w:tcW w:w="1134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1ч</w:t>
            </w:r>
          </w:p>
        </w:tc>
      </w:tr>
      <w:tr w:rsidR="00A866D4" w:rsidRPr="00A866D4" w:rsidTr="00386F22">
        <w:tc>
          <w:tcPr>
            <w:tcW w:w="1080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48</w:t>
            </w:r>
          </w:p>
        </w:tc>
        <w:tc>
          <w:tcPr>
            <w:tcW w:w="8418" w:type="dxa"/>
            <w:vAlign w:val="center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Основное тригонометрическое тождество. Формулы приведения.</w:t>
            </w:r>
          </w:p>
        </w:tc>
        <w:tc>
          <w:tcPr>
            <w:tcW w:w="1134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1ч</w:t>
            </w:r>
          </w:p>
        </w:tc>
      </w:tr>
      <w:tr w:rsidR="00A866D4" w:rsidRPr="00A866D4" w:rsidTr="00386F22">
        <w:tc>
          <w:tcPr>
            <w:tcW w:w="1080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49</w:t>
            </w:r>
          </w:p>
        </w:tc>
        <w:tc>
          <w:tcPr>
            <w:tcW w:w="8418" w:type="dxa"/>
            <w:vAlign w:val="center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Решение прямоугольных треугольников</w:t>
            </w:r>
          </w:p>
        </w:tc>
        <w:tc>
          <w:tcPr>
            <w:tcW w:w="1134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1ч</w:t>
            </w:r>
          </w:p>
        </w:tc>
      </w:tr>
      <w:tr w:rsidR="00A866D4" w:rsidRPr="00A866D4" w:rsidTr="00386F22">
        <w:tc>
          <w:tcPr>
            <w:tcW w:w="1080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50</w:t>
            </w:r>
          </w:p>
        </w:tc>
        <w:tc>
          <w:tcPr>
            <w:tcW w:w="8418" w:type="dxa"/>
            <w:vAlign w:val="center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Решение прямоугольных треугольников</w:t>
            </w:r>
          </w:p>
        </w:tc>
        <w:tc>
          <w:tcPr>
            <w:tcW w:w="1134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1ч</w:t>
            </w:r>
          </w:p>
        </w:tc>
      </w:tr>
      <w:tr w:rsidR="00A866D4" w:rsidRPr="00A866D4" w:rsidTr="00386F22">
        <w:tc>
          <w:tcPr>
            <w:tcW w:w="1080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51</w:t>
            </w:r>
          </w:p>
        </w:tc>
        <w:tc>
          <w:tcPr>
            <w:tcW w:w="8418" w:type="dxa"/>
            <w:vAlign w:val="center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Решение прямоугольных треугольников</w:t>
            </w:r>
          </w:p>
        </w:tc>
        <w:tc>
          <w:tcPr>
            <w:tcW w:w="1134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1ч</w:t>
            </w:r>
          </w:p>
        </w:tc>
      </w:tr>
      <w:tr w:rsidR="00A866D4" w:rsidRPr="00A866D4" w:rsidTr="00386F22">
        <w:tc>
          <w:tcPr>
            <w:tcW w:w="1080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52</w:t>
            </w:r>
          </w:p>
        </w:tc>
        <w:tc>
          <w:tcPr>
            <w:tcW w:w="8418" w:type="dxa"/>
            <w:vAlign w:val="center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Повторение и систематизация учебного материала</w:t>
            </w:r>
          </w:p>
        </w:tc>
        <w:tc>
          <w:tcPr>
            <w:tcW w:w="1134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1ч</w:t>
            </w:r>
          </w:p>
        </w:tc>
      </w:tr>
      <w:tr w:rsidR="00A866D4" w:rsidRPr="00A866D4" w:rsidTr="00386F22">
        <w:tc>
          <w:tcPr>
            <w:tcW w:w="1080" w:type="dxa"/>
          </w:tcPr>
          <w:p w:rsidR="00A866D4" w:rsidRPr="00A866D4" w:rsidRDefault="00A866D4" w:rsidP="00A866D4">
            <w:pPr>
              <w:suppressAutoHyphens/>
              <w:jc w:val="both"/>
              <w:rPr>
                <w:b/>
                <w:bCs/>
              </w:rPr>
            </w:pPr>
            <w:r w:rsidRPr="00A866D4">
              <w:rPr>
                <w:b/>
                <w:bCs/>
              </w:rPr>
              <w:t>53</w:t>
            </w:r>
          </w:p>
        </w:tc>
        <w:tc>
          <w:tcPr>
            <w:tcW w:w="8418" w:type="dxa"/>
            <w:vAlign w:val="center"/>
          </w:tcPr>
          <w:p w:rsidR="00A866D4" w:rsidRPr="00A866D4" w:rsidRDefault="00A866D4" w:rsidP="00A866D4">
            <w:pPr>
              <w:suppressAutoHyphens/>
              <w:jc w:val="both"/>
              <w:rPr>
                <w:b/>
                <w:bCs/>
              </w:rPr>
            </w:pPr>
            <w:r w:rsidRPr="00A866D4">
              <w:rPr>
                <w:b/>
                <w:bCs/>
                <w:i/>
              </w:rPr>
              <w:t>Контрольная работа №5 по теме: «Решение  прямоугольных треугольников»</w:t>
            </w:r>
          </w:p>
        </w:tc>
        <w:tc>
          <w:tcPr>
            <w:tcW w:w="1134" w:type="dxa"/>
          </w:tcPr>
          <w:p w:rsidR="00A866D4" w:rsidRPr="00A866D4" w:rsidRDefault="00A866D4" w:rsidP="00A866D4">
            <w:pPr>
              <w:suppressAutoHyphens/>
              <w:jc w:val="both"/>
              <w:rPr>
                <w:b/>
                <w:bCs/>
              </w:rPr>
            </w:pPr>
            <w:r w:rsidRPr="00A866D4">
              <w:rPr>
                <w:b/>
                <w:bCs/>
              </w:rPr>
              <w:t>1ч</w:t>
            </w:r>
          </w:p>
        </w:tc>
      </w:tr>
      <w:tr w:rsidR="00A866D4" w:rsidRPr="00A866D4" w:rsidTr="00386F22">
        <w:tc>
          <w:tcPr>
            <w:tcW w:w="10632" w:type="dxa"/>
            <w:gridSpan w:val="3"/>
          </w:tcPr>
          <w:p w:rsidR="00A866D4" w:rsidRPr="00A866D4" w:rsidRDefault="00A866D4" w:rsidP="00A866D4">
            <w:pPr>
              <w:suppressAutoHyphens/>
              <w:jc w:val="center"/>
              <w:rPr>
                <w:b/>
                <w:bCs/>
              </w:rPr>
            </w:pPr>
            <w:r w:rsidRPr="00A866D4">
              <w:rPr>
                <w:b/>
                <w:bCs/>
              </w:rPr>
              <w:t>Многоугольники. Площадь многоугольника(12ч)</w:t>
            </w:r>
          </w:p>
        </w:tc>
      </w:tr>
      <w:tr w:rsidR="00A866D4" w:rsidRPr="00A866D4" w:rsidTr="00386F22">
        <w:tc>
          <w:tcPr>
            <w:tcW w:w="1080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54</w:t>
            </w:r>
          </w:p>
        </w:tc>
        <w:tc>
          <w:tcPr>
            <w:tcW w:w="8418" w:type="dxa"/>
            <w:vAlign w:val="center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Анализ контрольной работы. Многоугольники. Сумма углов  многоугольника.</w:t>
            </w:r>
          </w:p>
        </w:tc>
        <w:tc>
          <w:tcPr>
            <w:tcW w:w="1134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1ч</w:t>
            </w:r>
          </w:p>
        </w:tc>
      </w:tr>
      <w:tr w:rsidR="00A866D4" w:rsidRPr="00A866D4" w:rsidTr="00386F22">
        <w:tc>
          <w:tcPr>
            <w:tcW w:w="1080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55</w:t>
            </w:r>
          </w:p>
        </w:tc>
        <w:tc>
          <w:tcPr>
            <w:tcW w:w="8418" w:type="dxa"/>
            <w:vAlign w:val="center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Понятие площади многоугольника. Площадь многоугольника.</w:t>
            </w:r>
          </w:p>
        </w:tc>
        <w:tc>
          <w:tcPr>
            <w:tcW w:w="1134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1ч</w:t>
            </w:r>
          </w:p>
        </w:tc>
      </w:tr>
      <w:tr w:rsidR="00A866D4" w:rsidRPr="00A866D4" w:rsidTr="00386F22">
        <w:tc>
          <w:tcPr>
            <w:tcW w:w="1080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56</w:t>
            </w:r>
          </w:p>
        </w:tc>
        <w:tc>
          <w:tcPr>
            <w:tcW w:w="8418" w:type="dxa"/>
            <w:vAlign w:val="center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Площадь параллелограмма</w:t>
            </w:r>
          </w:p>
        </w:tc>
        <w:tc>
          <w:tcPr>
            <w:tcW w:w="1134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1ч</w:t>
            </w:r>
          </w:p>
        </w:tc>
      </w:tr>
      <w:tr w:rsidR="00A866D4" w:rsidRPr="00A866D4" w:rsidTr="00386F22">
        <w:tc>
          <w:tcPr>
            <w:tcW w:w="1080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57</w:t>
            </w:r>
          </w:p>
        </w:tc>
        <w:tc>
          <w:tcPr>
            <w:tcW w:w="8418" w:type="dxa"/>
            <w:vAlign w:val="center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Площадь параллелограмма</w:t>
            </w:r>
          </w:p>
        </w:tc>
        <w:tc>
          <w:tcPr>
            <w:tcW w:w="1134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1ч</w:t>
            </w:r>
          </w:p>
        </w:tc>
      </w:tr>
      <w:tr w:rsidR="00A866D4" w:rsidRPr="00A866D4" w:rsidTr="00386F22">
        <w:tc>
          <w:tcPr>
            <w:tcW w:w="1080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58</w:t>
            </w:r>
          </w:p>
        </w:tc>
        <w:tc>
          <w:tcPr>
            <w:tcW w:w="8418" w:type="dxa"/>
            <w:vAlign w:val="center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Площадь треугольника</w:t>
            </w:r>
          </w:p>
        </w:tc>
        <w:tc>
          <w:tcPr>
            <w:tcW w:w="1134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1ч</w:t>
            </w:r>
          </w:p>
        </w:tc>
      </w:tr>
      <w:tr w:rsidR="00A866D4" w:rsidRPr="00A866D4" w:rsidTr="00386F22">
        <w:tc>
          <w:tcPr>
            <w:tcW w:w="1080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59</w:t>
            </w:r>
          </w:p>
        </w:tc>
        <w:tc>
          <w:tcPr>
            <w:tcW w:w="8418" w:type="dxa"/>
            <w:vAlign w:val="center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Площадь треугольника</w:t>
            </w:r>
          </w:p>
        </w:tc>
        <w:tc>
          <w:tcPr>
            <w:tcW w:w="1134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1ч</w:t>
            </w:r>
          </w:p>
        </w:tc>
      </w:tr>
      <w:tr w:rsidR="00A866D4" w:rsidRPr="00A866D4" w:rsidTr="00386F22">
        <w:tc>
          <w:tcPr>
            <w:tcW w:w="1080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60</w:t>
            </w:r>
          </w:p>
        </w:tc>
        <w:tc>
          <w:tcPr>
            <w:tcW w:w="8418" w:type="dxa"/>
            <w:vAlign w:val="center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Площадь треугольника</w:t>
            </w:r>
          </w:p>
        </w:tc>
        <w:tc>
          <w:tcPr>
            <w:tcW w:w="1134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1ч</w:t>
            </w:r>
          </w:p>
        </w:tc>
      </w:tr>
      <w:tr w:rsidR="00A866D4" w:rsidRPr="00A866D4" w:rsidTr="00386F22">
        <w:tc>
          <w:tcPr>
            <w:tcW w:w="1080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61</w:t>
            </w:r>
          </w:p>
        </w:tc>
        <w:tc>
          <w:tcPr>
            <w:tcW w:w="8418" w:type="dxa"/>
            <w:vAlign w:val="center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Площадь трапеции</w:t>
            </w:r>
          </w:p>
        </w:tc>
        <w:tc>
          <w:tcPr>
            <w:tcW w:w="1134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1ч</w:t>
            </w:r>
          </w:p>
        </w:tc>
      </w:tr>
      <w:tr w:rsidR="00A866D4" w:rsidRPr="00A866D4" w:rsidTr="00386F22">
        <w:tc>
          <w:tcPr>
            <w:tcW w:w="1080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62</w:t>
            </w:r>
          </w:p>
        </w:tc>
        <w:tc>
          <w:tcPr>
            <w:tcW w:w="8418" w:type="dxa"/>
            <w:vAlign w:val="center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Площадь трапеции</w:t>
            </w:r>
          </w:p>
        </w:tc>
        <w:tc>
          <w:tcPr>
            <w:tcW w:w="1134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1ч</w:t>
            </w:r>
          </w:p>
        </w:tc>
      </w:tr>
      <w:tr w:rsidR="00A866D4" w:rsidRPr="00A866D4" w:rsidTr="00386F22">
        <w:tc>
          <w:tcPr>
            <w:tcW w:w="1080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63</w:t>
            </w:r>
          </w:p>
        </w:tc>
        <w:tc>
          <w:tcPr>
            <w:tcW w:w="8418" w:type="dxa"/>
            <w:vAlign w:val="center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Площадь трапеции</w:t>
            </w:r>
          </w:p>
        </w:tc>
        <w:tc>
          <w:tcPr>
            <w:tcW w:w="1134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1ч</w:t>
            </w:r>
          </w:p>
        </w:tc>
      </w:tr>
      <w:tr w:rsidR="00A866D4" w:rsidRPr="00A866D4" w:rsidTr="00386F22">
        <w:tc>
          <w:tcPr>
            <w:tcW w:w="1080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64</w:t>
            </w:r>
          </w:p>
        </w:tc>
        <w:tc>
          <w:tcPr>
            <w:tcW w:w="8418" w:type="dxa"/>
            <w:vAlign w:val="center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Повторение и систематизация учебного материала</w:t>
            </w:r>
          </w:p>
        </w:tc>
        <w:tc>
          <w:tcPr>
            <w:tcW w:w="1134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1ч</w:t>
            </w:r>
          </w:p>
        </w:tc>
      </w:tr>
      <w:tr w:rsidR="00A866D4" w:rsidRPr="00A866D4" w:rsidTr="00386F22">
        <w:tc>
          <w:tcPr>
            <w:tcW w:w="1080" w:type="dxa"/>
          </w:tcPr>
          <w:p w:rsidR="00A866D4" w:rsidRPr="00A866D4" w:rsidRDefault="00A866D4" w:rsidP="00A866D4">
            <w:pPr>
              <w:suppressAutoHyphens/>
              <w:jc w:val="both"/>
              <w:rPr>
                <w:b/>
                <w:bCs/>
              </w:rPr>
            </w:pPr>
            <w:r w:rsidRPr="00A866D4">
              <w:rPr>
                <w:b/>
                <w:bCs/>
              </w:rPr>
              <w:t>65</w:t>
            </w:r>
          </w:p>
        </w:tc>
        <w:tc>
          <w:tcPr>
            <w:tcW w:w="8418" w:type="dxa"/>
            <w:vAlign w:val="center"/>
          </w:tcPr>
          <w:p w:rsidR="00A866D4" w:rsidRPr="00A866D4" w:rsidRDefault="00A866D4" w:rsidP="00A866D4">
            <w:pPr>
              <w:suppressAutoHyphens/>
              <w:jc w:val="both"/>
              <w:rPr>
                <w:b/>
                <w:bCs/>
              </w:rPr>
            </w:pPr>
            <w:r w:rsidRPr="00A866D4">
              <w:rPr>
                <w:b/>
                <w:bCs/>
                <w:i/>
              </w:rPr>
              <w:t>Контрольная работа №6  по теме: «Площади четырехугольников»</w:t>
            </w:r>
          </w:p>
        </w:tc>
        <w:tc>
          <w:tcPr>
            <w:tcW w:w="1134" w:type="dxa"/>
          </w:tcPr>
          <w:p w:rsidR="00A866D4" w:rsidRPr="00A866D4" w:rsidRDefault="00A866D4" w:rsidP="00A866D4">
            <w:pPr>
              <w:suppressAutoHyphens/>
              <w:jc w:val="both"/>
              <w:rPr>
                <w:b/>
                <w:bCs/>
              </w:rPr>
            </w:pPr>
            <w:r w:rsidRPr="00A866D4">
              <w:rPr>
                <w:b/>
                <w:bCs/>
              </w:rPr>
              <w:t>1ч</w:t>
            </w:r>
          </w:p>
        </w:tc>
      </w:tr>
      <w:tr w:rsidR="00A866D4" w:rsidRPr="00A866D4" w:rsidTr="00386F22">
        <w:tc>
          <w:tcPr>
            <w:tcW w:w="10632" w:type="dxa"/>
            <w:gridSpan w:val="3"/>
          </w:tcPr>
          <w:p w:rsidR="00A866D4" w:rsidRPr="00A866D4" w:rsidRDefault="00A866D4" w:rsidP="00A866D4">
            <w:pPr>
              <w:suppressAutoHyphens/>
              <w:jc w:val="center"/>
              <w:rPr>
                <w:bCs/>
              </w:rPr>
            </w:pPr>
            <w:r w:rsidRPr="00A866D4">
              <w:rPr>
                <w:b/>
                <w:bCs/>
              </w:rPr>
              <w:t>Повторение  курса 8 класса (3ч)</w:t>
            </w:r>
          </w:p>
        </w:tc>
      </w:tr>
      <w:tr w:rsidR="00A866D4" w:rsidRPr="00A866D4" w:rsidTr="00386F22">
        <w:tc>
          <w:tcPr>
            <w:tcW w:w="1080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66</w:t>
            </w:r>
          </w:p>
        </w:tc>
        <w:tc>
          <w:tcPr>
            <w:tcW w:w="8418" w:type="dxa"/>
            <w:vAlign w:val="center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Четырехугольники</w:t>
            </w:r>
            <w:proofErr w:type="gramStart"/>
            <w:r w:rsidRPr="00A866D4">
              <w:rPr>
                <w:bCs/>
              </w:rPr>
              <w:t xml:space="preserve">.. </w:t>
            </w:r>
            <w:proofErr w:type="gramEnd"/>
            <w:r w:rsidRPr="00A866D4">
              <w:rPr>
                <w:bCs/>
              </w:rPr>
              <w:t>Виды, свойства, признаки</w:t>
            </w:r>
          </w:p>
        </w:tc>
        <w:tc>
          <w:tcPr>
            <w:tcW w:w="1134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1ч</w:t>
            </w:r>
          </w:p>
        </w:tc>
      </w:tr>
      <w:tr w:rsidR="00A866D4" w:rsidRPr="00A866D4" w:rsidTr="00386F22">
        <w:tc>
          <w:tcPr>
            <w:tcW w:w="1080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67</w:t>
            </w:r>
          </w:p>
        </w:tc>
        <w:tc>
          <w:tcPr>
            <w:tcW w:w="8418" w:type="dxa"/>
            <w:vAlign w:val="center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Подобные треугольники.</w:t>
            </w:r>
          </w:p>
        </w:tc>
        <w:tc>
          <w:tcPr>
            <w:tcW w:w="1134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1ч</w:t>
            </w:r>
          </w:p>
        </w:tc>
      </w:tr>
      <w:tr w:rsidR="00A866D4" w:rsidRPr="00A866D4" w:rsidTr="00386F22">
        <w:tc>
          <w:tcPr>
            <w:tcW w:w="1080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68</w:t>
            </w:r>
          </w:p>
        </w:tc>
        <w:tc>
          <w:tcPr>
            <w:tcW w:w="8418" w:type="dxa"/>
            <w:vAlign w:val="center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Метрические соотношения. Решение прямоугольных треугольников</w:t>
            </w:r>
          </w:p>
        </w:tc>
        <w:tc>
          <w:tcPr>
            <w:tcW w:w="1134" w:type="dxa"/>
          </w:tcPr>
          <w:p w:rsidR="00A866D4" w:rsidRPr="00A866D4" w:rsidRDefault="00A866D4" w:rsidP="00A866D4">
            <w:pPr>
              <w:suppressAutoHyphens/>
              <w:jc w:val="both"/>
              <w:rPr>
                <w:bCs/>
              </w:rPr>
            </w:pPr>
            <w:r w:rsidRPr="00A866D4">
              <w:rPr>
                <w:bCs/>
              </w:rPr>
              <w:t>1ч</w:t>
            </w:r>
          </w:p>
        </w:tc>
      </w:tr>
    </w:tbl>
    <w:p w:rsidR="00386F22" w:rsidRDefault="00386F22">
      <w:pPr>
        <w:spacing w:after="200" w:line="276" w:lineRule="auto"/>
        <w:rPr>
          <w:b/>
        </w:rPr>
      </w:pPr>
    </w:p>
    <w:p w:rsidR="00386F22" w:rsidRDefault="00386F22">
      <w:pPr>
        <w:spacing w:after="200" w:line="276" w:lineRule="auto"/>
        <w:rPr>
          <w:b/>
        </w:rPr>
      </w:pPr>
    </w:p>
    <w:p w:rsidR="00386F22" w:rsidRDefault="00386F22">
      <w:pPr>
        <w:spacing w:after="200" w:line="276" w:lineRule="auto"/>
        <w:rPr>
          <w:b/>
        </w:rPr>
      </w:pPr>
    </w:p>
    <w:p w:rsidR="00386F22" w:rsidRDefault="00386F22">
      <w:pPr>
        <w:spacing w:after="200" w:line="276" w:lineRule="auto"/>
        <w:rPr>
          <w:b/>
        </w:rPr>
      </w:pPr>
    </w:p>
    <w:p w:rsidR="00386F22" w:rsidRDefault="00386F22">
      <w:pPr>
        <w:spacing w:after="200" w:line="276" w:lineRule="auto"/>
        <w:rPr>
          <w:b/>
        </w:rPr>
      </w:pPr>
    </w:p>
    <w:p w:rsidR="00386F22" w:rsidRDefault="00386F22">
      <w:pPr>
        <w:spacing w:after="200" w:line="276" w:lineRule="auto"/>
        <w:rPr>
          <w:b/>
        </w:rPr>
      </w:pPr>
    </w:p>
    <w:p w:rsidR="00386F22" w:rsidRDefault="00386F22">
      <w:pPr>
        <w:spacing w:after="200" w:line="276" w:lineRule="auto"/>
        <w:rPr>
          <w:b/>
        </w:rPr>
      </w:pPr>
    </w:p>
    <w:p w:rsidR="00386F22" w:rsidRDefault="00386F22">
      <w:pPr>
        <w:spacing w:after="200" w:line="276" w:lineRule="auto"/>
        <w:rPr>
          <w:b/>
        </w:rPr>
      </w:pPr>
    </w:p>
    <w:p w:rsidR="00386F22" w:rsidRDefault="00386F22">
      <w:pPr>
        <w:spacing w:after="200" w:line="276" w:lineRule="auto"/>
        <w:rPr>
          <w:b/>
        </w:rPr>
      </w:pPr>
    </w:p>
    <w:p w:rsidR="00386F22" w:rsidRDefault="00386F22">
      <w:pPr>
        <w:spacing w:after="200" w:line="276" w:lineRule="auto"/>
        <w:rPr>
          <w:b/>
        </w:rPr>
      </w:pPr>
    </w:p>
    <w:p w:rsidR="00386F22" w:rsidRDefault="00386F22">
      <w:pPr>
        <w:spacing w:after="200" w:line="276" w:lineRule="auto"/>
        <w:rPr>
          <w:b/>
        </w:rPr>
      </w:pPr>
    </w:p>
    <w:p w:rsidR="00E01A0D" w:rsidRDefault="00386F22" w:rsidP="00386F22">
      <w:pPr>
        <w:spacing w:after="200" w:line="276" w:lineRule="auto"/>
        <w:jc w:val="center"/>
        <w:rPr>
          <w:b/>
        </w:rPr>
      </w:pPr>
      <w:r>
        <w:rPr>
          <w:b/>
        </w:rPr>
        <w:lastRenderedPageBreak/>
        <w:t>9 класс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9"/>
        <w:gridCol w:w="8418"/>
        <w:gridCol w:w="1134"/>
      </w:tblGrid>
      <w:tr w:rsidR="00E01A0D" w:rsidRPr="00E01A0D" w:rsidTr="00386F22">
        <w:tc>
          <w:tcPr>
            <w:tcW w:w="1080" w:type="dxa"/>
            <w:gridSpan w:val="2"/>
          </w:tcPr>
          <w:p w:rsidR="00E01A0D" w:rsidRPr="00E01A0D" w:rsidRDefault="00E01A0D" w:rsidP="00E01A0D">
            <w:pPr>
              <w:suppressAutoHyphens/>
              <w:jc w:val="both"/>
              <w:rPr>
                <w:b/>
                <w:bCs/>
              </w:rPr>
            </w:pPr>
            <w:r w:rsidRPr="00E01A0D">
              <w:rPr>
                <w:b/>
                <w:bCs/>
              </w:rPr>
              <w:t>№ урока</w:t>
            </w:r>
          </w:p>
        </w:tc>
        <w:tc>
          <w:tcPr>
            <w:tcW w:w="8418" w:type="dxa"/>
            <w:vAlign w:val="center"/>
          </w:tcPr>
          <w:p w:rsidR="00E01A0D" w:rsidRPr="00E01A0D" w:rsidRDefault="00E01A0D" w:rsidP="00E01A0D">
            <w:pPr>
              <w:suppressAutoHyphens/>
              <w:jc w:val="both"/>
              <w:rPr>
                <w:b/>
                <w:bCs/>
              </w:rPr>
            </w:pPr>
            <w:r w:rsidRPr="00E01A0D">
              <w:rPr>
                <w:b/>
                <w:bCs/>
              </w:rPr>
              <w:t>Тема урока</w:t>
            </w:r>
          </w:p>
        </w:tc>
        <w:tc>
          <w:tcPr>
            <w:tcW w:w="1134" w:type="dxa"/>
          </w:tcPr>
          <w:p w:rsidR="00E01A0D" w:rsidRPr="00E01A0D" w:rsidRDefault="00E01A0D" w:rsidP="00E01A0D">
            <w:pPr>
              <w:suppressAutoHyphens/>
              <w:jc w:val="both"/>
              <w:rPr>
                <w:b/>
                <w:bCs/>
              </w:rPr>
            </w:pPr>
            <w:r w:rsidRPr="00E01A0D">
              <w:rPr>
                <w:b/>
                <w:bCs/>
              </w:rPr>
              <w:t>Количество часов</w:t>
            </w:r>
          </w:p>
        </w:tc>
      </w:tr>
      <w:tr w:rsidR="00E01A0D" w:rsidRPr="00E01A0D" w:rsidTr="00386F22">
        <w:tc>
          <w:tcPr>
            <w:tcW w:w="10632" w:type="dxa"/>
            <w:gridSpan w:val="4"/>
          </w:tcPr>
          <w:p w:rsidR="00E01A0D" w:rsidRPr="00E01A0D" w:rsidRDefault="00E01A0D" w:rsidP="00E01A0D">
            <w:pPr>
              <w:suppressAutoHyphens/>
              <w:jc w:val="both"/>
              <w:rPr>
                <w:b/>
                <w:bCs/>
              </w:rPr>
            </w:pPr>
            <w:r w:rsidRPr="00E01A0D">
              <w:rPr>
                <w:b/>
                <w:bCs/>
              </w:rPr>
              <w:t>Повторение курса 7-8 класса (3ч)</w:t>
            </w:r>
          </w:p>
        </w:tc>
      </w:tr>
      <w:tr w:rsidR="00E01A0D" w:rsidRPr="00E01A0D" w:rsidTr="00386F22">
        <w:tc>
          <w:tcPr>
            <w:tcW w:w="1080" w:type="dxa"/>
            <w:gridSpan w:val="2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1</w:t>
            </w:r>
          </w:p>
        </w:tc>
        <w:tc>
          <w:tcPr>
            <w:tcW w:w="8418" w:type="dxa"/>
            <w:vAlign w:val="center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Треугольник. Виды треугольников. Признаки равенства и подобия треугольников</w:t>
            </w:r>
          </w:p>
        </w:tc>
        <w:tc>
          <w:tcPr>
            <w:tcW w:w="1134" w:type="dxa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1ч</w:t>
            </w:r>
          </w:p>
        </w:tc>
      </w:tr>
      <w:tr w:rsidR="00E01A0D" w:rsidRPr="00E01A0D" w:rsidTr="00386F22">
        <w:tc>
          <w:tcPr>
            <w:tcW w:w="1080" w:type="dxa"/>
            <w:gridSpan w:val="2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2</w:t>
            </w:r>
          </w:p>
        </w:tc>
        <w:tc>
          <w:tcPr>
            <w:tcW w:w="8418" w:type="dxa"/>
            <w:vAlign w:val="center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Четырехугольники. Виды четырехугольников. Свойства и признаки. Формулы площадей.</w:t>
            </w:r>
          </w:p>
        </w:tc>
        <w:tc>
          <w:tcPr>
            <w:tcW w:w="1134" w:type="dxa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1ч</w:t>
            </w:r>
          </w:p>
        </w:tc>
      </w:tr>
      <w:tr w:rsidR="00E01A0D" w:rsidRPr="00E01A0D" w:rsidTr="00386F22">
        <w:tc>
          <w:tcPr>
            <w:tcW w:w="1080" w:type="dxa"/>
            <w:gridSpan w:val="2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3</w:t>
            </w:r>
          </w:p>
        </w:tc>
        <w:tc>
          <w:tcPr>
            <w:tcW w:w="8418" w:type="dxa"/>
            <w:vAlign w:val="center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Окружность, касательная и секущая. Признаки и свойства</w:t>
            </w:r>
          </w:p>
        </w:tc>
        <w:tc>
          <w:tcPr>
            <w:tcW w:w="1134" w:type="dxa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1ч</w:t>
            </w:r>
          </w:p>
        </w:tc>
      </w:tr>
      <w:tr w:rsidR="00E01A0D" w:rsidRPr="00E01A0D" w:rsidTr="00386F22">
        <w:tc>
          <w:tcPr>
            <w:tcW w:w="10632" w:type="dxa"/>
            <w:gridSpan w:val="4"/>
          </w:tcPr>
          <w:p w:rsidR="00E01A0D" w:rsidRPr="00E01A0D" w:rsidRDefault="00E01A0D" w:rsidP="00E01A0D">
            <w:pPr>
              <w:suppressAutoHyphens/>
              <w:jc w:val="both"/>
              <w:rPr>
                <w:b/>
                <w:bCs/>
              </w:rPr>
            </w:pPr>
            <w:r w:rsidRPr="00E01A0D">
              <w:rPr>
                <w:b/>
                <w:bCs/>
              </w:rPr>
              <w:t>Решение треугольников (14ч)</w:t>
            </w:r>
          </w:p>
        </w:tc>
      </w:tr>
      <w:tr w:rsidR="00E01A0D" w:rsidRPr="00E01A0D" w:rsidTr="00386F22">
        <w:tc>
          <w:tcPr>
            <w:tcW w:w="1080" w:type="dxa"/>
            <w:gridSpan w:val="2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4</w:t>
            </w:r>
          </w:p>
        </w:tc>
        <w:tc>
          <w:tcPr>
            <w:tcW w:w="8418" w:type="dxa"/>
            <w:vAlign w:val="center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Тригонометрические функции угла от 0° до 180°</w:t>
            </w:r>
          </w:p>
        </w:tc>
        <w:tc>
          <w:tcPr>
            <w:tcW w:w="1134" w:type="dxa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2ч</w:t>
            </w:r>
          </w:p>
        </w:tc>
      </w:tr>
      <w:tr w:rsidR="00E01A0D" w:rsidRPr="00E01A0D" w:rsidTr="00386F22">
        <w:tc>
          <w:tcPr>
            <w:tcW w:w="1080" w:type="dxa"/>
            <w:gridSpan w:val="2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5</w:t>
            </w:r>
          </w:p>
        </w:tc>
        <w:tc>
          <w:tcPr>
            <w:tcW w:w="8418" w:type="dxa"/>
            <w:vAlign w:val="center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Тригонометрические функции угла от 0° до 180°</w:t>
            </w:r>
          </w:p>
        </w:tc>
        <w:tc>
          <w:tcPr>
            <w:tcW w:w="1134" w:type="dxa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</w:p>
        </w:tc>
      </w:tr>
      <w:tr w:rsidR="00E01A0D" w:rsidRPr="00E01A0D" w:rsidTr="00386F22">
        <w:tc>
          <w:tcPr>
            <w:tcW w:w="1080" w:type="dxa"/>
            <w:gridSpan w:val="2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6</w:t>
            </w:r>
          </w:p>
        </w:tc>
        <w:tc>
          <w:tcPr>
            <w:tcW w:w="8418" w:type="dxa"/>
            <w:vAlign w:val="center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Теорема косинусов</w:t>
            </w:r>
          </w:p>
        </w:tc>
        <w:tc>
          <w:tcPr>
            <w:tcW w:w="1134" w:type="dxa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3ч</w:t>
            </w:r>
          </w:p>
        </w:tc>
      </w:tr>
      <w:tr w:rsidR="00E01A0D" w:rsidRPr="00E01A0D" w:rsidTr="00386F22">
        <w:tc>
          <w:tcPr>
            <w:tcW w:w="1080" w:type="dxa"/>
            <w:gridSpan w:val="2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7</w:t>
            </w:r>
          </w:p>
        </w:tc>
        <w:tc>
          <w:tcPr>
            <w:tcW w:w="8418" w:type="dxa"/>
            <w:vAlign w:val="center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Теорема косинусов</w:t>
            </w:r>
          </w:p>
        </w:tc>
        <w:tc>
          <w:tcPr>
            <w:tcW w:w="1134" w:type="dxa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</w:p>
        </w:tc>
      </w:tr>
      <w:tr w:rsidR="00E01A0D" w:rsidRPr="00E01A0D" w:rsidTr="00386F22">
        <w:tc>
          <w:tcPr>
            <w:tcW w:w="1080" w:type="dxa"/>
            <w:gridSpan w:val="2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8</w:t>
            </w:r>
          </w:p>
        </w:tc>
        <w:tc>
          <w:tcPr>
            <w:tcW w:w="8418" w:type="dxa"/>
            <w:vAlign w:val="center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Теорема косинусов</w:t>
            </w:r>
          </w:p>
        </w:tc>
        <w:tc>
          <w:tcPr>
            <w:tcW w:w="1134" w:type="dxa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</w:p>
        </w:tc>
      </w:tr>
      <w:tr w:rsidR="00E01A0D" w:rsidRPr="00E01A0D" w:rsidTr="00386F22">
        <w:tc>
          <w:tcPr>
            <w:tcW w:w="1080" w:type="dxa"/>
            <w:gridSpan w:val="2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9</w:t>
            </w:r>
          </w:p>
        </w:tc>
        <w:tc>
          <w:tcPr>
            <w:tcW w:w="8418" w:type="dxa"/>
            <w:vAlign w:val="center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Теорема синусов</w:t>
            </w:r>
          </w:p>
        </w:tc>
        <w:tc>
          <w:tcPr>
            <w:tcW w:w="1134" w:type="dxa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2ч</w:t>
            </w:r>
          </w:p>
        </w:tc>
      </w:tr>
      <w:tr w:rsidR="00E01A0D" w:rsidRPr="00E01A0D" w:rsidTr="00386F22">
        <w:tc>
          <w:tcPr>
            <w:tcW w:w="1080" w:type="dxa"/>
            <w:gridSpan w:val="2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10</w:t>
            </w:r>
          </w:p>
        </w:tc>
        <w:tc>
          <w:tcPr>
            <w:tcW w:w="8418" w:type="dxa"/>
            <w:vAlign w:val="center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Теорема синусов</w:t>
            </w:r>
          </w:p>
        </w:tc>
        <w:tc>
          <w:tcPr>
            <w:tcW w:w="1134" w:type="dxa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</w:p>
        </w:tc>
      </w:tr>
      <w:tr w:rsidR="00E01A0D" w:rsidRPr="00E01A0D" w:rsidTr="00386F22">
        <w:tc>
          <w:tcPr>
            <w:tcW w:w="1080" w:type="dxa"/>
            <w:gridSpan w:val="2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11</w:t>
            </w:r>
          </w:p>
        </w:tc>
        <w:tc>
          <w:tcPr>
            <w:tcW w:w="8418" w:type="dxa"/>
            <w:vAlign w:val="center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Решение треугольников</w:t>
            </w:r>
          </w:p>
        </w:tc>
        <w:tc>
          <w:tcPr>
            <w:tcW w:w="1134" w:type="dxa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2ч</w:t>
            </w:r>
          </w:p>
        </w:tc>
      </w:tr>
      <w:tr w:rsidR="00E01A0D" w:rsidRPr="00E01A0D" w:rsidTr="00386F22">
        <w:tc>
          <w:tcPr>
            <w:tcW w:w="1080" w:type="dxa"/>
            <w:gridSpan w:val="2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12</w:t>
            </w:r>
          </w:p>
        </w:tc>
        <w:tc>
          <w:tcPr>
            <w:tcW w:w="8418" w:type="dxa"/>
            <w:vAlign w:val="center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Решение треугольников</w:t>
            </w:r>
          </w:p>
        </w:tc>
        <w:tc>
          <w:tcPr>
            <w:tcW w:w="1134" w:type="dxa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</w:p>
        </w:tc>
      </w:tr>
      <w:tr w:rsidR="00E01A0D" w:rsidRPr="00E01A0D" w:rsidTr="00386F22">
        <w:tc>
          <w:tcPr>
            <w:tcW w:w="1080" w:type="dxa"/>
            <w:gridSpan w:val="2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13</w:t>
            </w:r>
          </w:p>
        </w:tc>
        <w:tc>
          <w:tcPr>
            <w:tcW w:w="8418" w:type="dxa"/>
            <w:vAlign w:val="center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Формулы для нахождения площади треугольника</w:t>
            </w:r>
          </w:p>
        </w:tc>
        <w:tc>
          <w:tcPr>
            <w:tcW w:w="1134" w:type="dxa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3ч</w:t>
            </w:r>
          </w:p>
        </w:tc>
      </w:tr>
      <w:tr w:rsidR="00E01A0D" w:rsidRPr="00E01A0D" w:rsidTr="00386F22">
        <w:tc>
          <w:tcPr>
            <w:tcW w:w="1080" w:type="dxa"/>
            <w:gridSpan w:val="2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14</w:t>
            </w:r>
          </w:p>
        </w:tc>
        <w:tc>
          <w:tcPr>
            <w:tcW w:w="8418" w:type="dxa"/>
            <w:vAlign w:val="center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Формулы для нахождения площади треугольника</w:t>
            </w:r>
          </w:p>
        </w:tc>
        <w:tc>
          <w:tcPr>
            <w:tcW w:w="1134" w:type="dxa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</w:p>
        </w:tc>
      </w:tr>
      <w:tr w:rsidR="00E01A0D" w:rsidRPr="00E01A0D" w:rsidTr="00386F22">
        <w:tc>
          <w:tcPr>
            <w:tcW w:w="1080" w:type="dxa"/>
            <w:gridSpan w:val="2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15</w:t>
            </w:r>
          </w:p>
        </w:tc>
        <w:tc>
          <w:tcPr>
            <w:tcW w:w="8418" w:type="dxa"/>
            <w:vAlign w:val="center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Формулы для нахождения площади треугольника</w:t>
            </w:r>
          </w:p>
        </w:tc>
        <w:tc>
          <w:tcPr>
            <w:tcW w:w="1134" w:type="dxa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</w:p>
        </w:tc>
      </w:tr>
      <w:tr w:rsidR="00E01A0D" w:rsidRPr="00E01A0D" w:rsidTr="00386F22">
        <w:tc>
          <w:tcPr>
            <w:tcW w:w="1080" w:type="dxa"/>
            <w:gridSpan w:val="2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16</w:t>
            </w:r>
          </w:p>
        </w:tc>
        <w:tc>
          <w:tcPr>
            <w:tcW w:w="8418" w:type="dxa"/>
            <w:vAlign w:val="center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Повторение и систематизация учебного материала</w:t>
            </w:r>
          </w:p>
        </w:tc>
        <w:tc>
          <w:tcPr>
            <w:tcW w:w="1134" w:type="dxa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1ч</w:t>
            </w:r>
          </w:p>
        </w:tc>
      </w:tr>
      <w:tr w:rsidR="00E01A0D" w:rsidRPr="00E01A0D" w:rsidTr="00386F22">
        <w:tc>
          <w:tcPr>
            <w:tcW w:w="1080" w:type="dxa"/>
            <w:gridSpan w:val="2"/>
          </w:tcPr>
          <w:p w:rsidR="00E01A0D" w:rsidRPr="00E01A0D" w:rsidRDefault="00E01A0D" w:rsidP="00E01A0D">
            <w:pPr>
              <w:suppressAutoHyphens/>
              <w:jc w:val="both"/>
              <w:rPr>
                <w:b/>
                <w:bCs/>
              </w:rPr>
            </w:pPr>
            <w:r w:rsidRPr="00E01A0D">
              <w:rPr>
                <w:b/>
                <w:bCs/>
              </w:rPr>
              <w:t>17</w:t>
            </w:r>
          </w:p>
        </w:tc>
        <w:tc>
          <w:tcPr>
            <w:tcW w:w="8418" w:type="dxa"/>
            <w:vAlign w:val="center"/>
          </w:tcPr>
          <w:p w:rsidR="00E01A0D" w:rsidRPr="00E01A0D" w:rsidRDefault="00E01A0D" w:rsidP="00E01A0D">
            <w:pPr>
              <w:suppressAutoHyphens/>
              <w:jc w:val="both"/>
              <w:rPr>
                <w:b/>
                <w:bCs/>
                <w:i/>
              </w:rPr>
            </w:pPr>
            <w:r w:rsidRPr="00E01A0D">
              <w:rPr>
                <w:b/>
                <w:bCs/>
                <w:i/>
              </w:rPr>
              <w:t>Контрольная работа №1 по теме: « Решение треугольников»</w:t>
            </w:r>
          </w:p>
        </w:tc>
        <w:tc>
          <w:tcPr>
            <w:tcW w:w="1134" w:type="dxa"/>
          </w:tcPr>
          <w:p w:rsidR="00E01A0D" w:rsidRPr="00E01A0D" w:rsidRDefault="00E01A0D" w:rsidP="00E01A0D">
            <w:pPr>
              <w:suppressAutoHyphens/>
              <w:jc w:val="both"/>
              <w:rPr>
                <w:b/>
                <w:bCs/>
              </w:rPr>
            </w:pPr>
            <w:r w:rsidRPr="00E01A0D">
              <w:rPr>
                <w:b/>
                <w:bCs/>
              </w:rPr>
              <w:t>1ч</w:t>
            </w:r>
          </w:p>
        </w:tc>
      </w:tr>
      <w:tr w:rsidR="00E01A0D" w:rsidRPr="00E01A0D" w:rsidTr="00386F22">
        <w:tc>
          <w:tcPr>
            <w:tcW w:w="10632" w:type="dxa"/>
            <w:gridSpan w:val="4"/>
          </w:tcPr>
          <w:p w:rsidR="00E01A0D" w:rsidRPr="00E01A0D" w:rsidRDefault="00E01A0D" w:rsidP="00E01A0D">
            <w:pPr>
              <w:suppressAutoHyphens/>
              <w:jc w:val="both"/>
              <w:rPr>
                <w:b/>
                <w:bCs/>
              </w:rPr>
            </w:pPr>
            <w:r w:rsidRPr="00E01A0D">
              <w:rPr>
                <w:b/>
                <w:bCs/>
              </w:rPr>
              <w:t>Правильные многоугольники(10ч)</w:t>
            </w:r>
          </w:p>
        </w:tc>
      </w:tr>
      <w:tr w:rsidR="00E01A0D" w:rsidRPr="00E01A0D" w:rsidTr="00386F22">
        <w:tc>
          <w:tcPr>
            <w:tcW w:w="1080" w:type="dxa"/>
            <w:gridSpan w:val="2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18</w:t>
            </w:r>
          </w:p>
        </w:tc>
        <w:tc>
          <w:tcPr>
            <w:tcW w:w="8418" w:type="dxa"/>
            <w:vAlign w:val="center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Анализ контрольной работы. Правильные многоугольники</w:t>
            </w:r>
          </w:p>
        </w:tc>
        <w:tc>
          <w:tcPr>
            <w:tcW w:w="1134" w:type="dxa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1ч</w:t>
            </w:r>
          </w:p>
        </w:tc>
      </w:tr>
      <w:tr w:rsidR="00E01A0D" w:rsidRPr="00E01A0D" w:rsidTr="00386F22">
        <w:tc>
          <w:tcPr>
            <w:tcW w:w="1080" w:type="dxa"/>
            <w:gridSpan w:val="2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19</w:t>
            </w:r>
          </w:p>
        </w:tc>
        <w:tc>
          <w:tcPr>
            <w:tcW w:w="8418" w:type="dxa"/>
            <w:vAlign w:val="center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Правильные многоугольники. Свойства.</w:t>
            </w:r>
          </w:p>
        </w:tc>
        <w:tc>
          <w:tcPr>
            <w:tcW w:w="1134" w:type="dxa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3ч</w:t>
            </w:r>
          </w:p>
        </w:tc>
      </w:tr>
      <w:tr w:rsidR="00E01A0D" w:rsidRPr="00E01A0D" w:rsidTr="00386F22">
        <w:tc>
          <w:tcPr>
            <w:tcW w:w="1080" w:type="dxa"/>
            <w:gridSpan w:val="2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20</w:t>
            </w:r>
          </w:p>
        </w:tc>
        <w:tc>
          <w:tcPr>
            <w:tcW w:w="8418" w:type="dxa"/>
            <w:vAlign w:val="center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Правильные многоугольники. Свойства.</w:t>
            </w:r>
          </w:p>
        </w:tc>
        <w:tc>
          <w:tcPr>
            <w:tcW w:w="1134" w:type="dxa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</w:p>
        </w:tc>
      </w:tr>
      <w:tr w:rsidR="00E01A0D" w:rsidRPr="00E01A0D" w:rsidTr="00386F22">
        <w:tc>
          <w:tcPr>
            <w:tcW w:w="1080" w:type="dxa"/>
            <w:gridSpan w:val="2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21</w:t>
            </w:r>
          </w:p>
        </w:tc>
        <w:tc>
          <w:tcPr>
            <w:tcW w:w="8418" w:type="dxa"/>
            <w:vAlign w:val="center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Правильные многоугольники. Свойства.</w:t>
            </w:r>
          </w:p>
        </w:tc>
        <w:tc>
          <w:tcPr>
            <w:tcW w:w="1134" w:type="dxa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</w:p>
        </w:tc>
      </w:tr>
      <w:tr w:rsidR="00E01A0D" w:rsidRPr="00E01A0D" w:rsidTr="00386F22">
        <w:tc>
          <w:tcPr>
            <w:tcW w:w="1080" w:type="dxa"/>
            <w:gridSpan w:val="2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22</w:t>
            </w:r>
          </w:p>
        </w:tc>
        <w:tc>
          <w:tcPr>
            <w:tcW w:w="8418" w:type="dxa"/>
            <w:vAlign w:val="center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Длина окружности</w:t>
            </w:r>
          </w:p>
        </w:tc>
        <w:tc>
          <w:tcPr>
            <w:tcW w:w="1134" w:type="dxa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2ч</w:t>
            </w:r>
          </w:p>
        </w:tc>
      </w:tr>
      <w:tr w:rsidR="00E01A0D" w:rsidRPr="00E01A0D" w:rsidTr="00386F22">
        <w:tc>
          <w:tcPr>
            <w:tcW w:w="1080" w:type="dxa"/>
            <w:gridSpan w:val="2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23</w:t>
            </w:r>
          </w:p>
        </w:tc>
        <w:tc>
          <w:tcPr>
            <w:tcW w:w="8418" w:type="dxa"/>
            <w:vAlign w:val="center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Длина окружности</w:t>
            </w:r>
          </w:p>
        </w:tc>
        <w:tc>
          <w:tcPr>
            <w:tcW w:w="1134" w:type="dxa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</w:p>
        </w:tc>
      </w:tr>
      <w:tr w:rsidR="00E01A0D" w:rsidRPr="00E01A0D" w:rsidTr="00386F22">
        <w:tc>
          <w:tcPr>
            <w:tcW w:w="1080" w:type="dxa"/>
            <w:gridSpan w:val="2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24</w:t>
            </w:r>
          </w:p>
        </w:tc>
        <w:tc>
          <w:tcPr>
            <w:tcW w:w="8418" w:type="dxa"/>
            <w:vAlign w:val="center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Площадь круга</w:t>
            </w:r>
          </w:p>
        </w:tc>
        <w:tc>
          <w:tcPr>
            <w:tcW w:w="1134" w:type="dxa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2ч</w:t>
            </w:r>
          </w:p>
        </w:tc>
      </w:tr>
      <w:tr w:rsidR="00E01A0D" w:rsidRPr="00E01A0D" w:rsidTr="00386F22">
        <w:tc>
          <w:tcPr>
            <w:tcW w:w="1080" w:type="dxa"/>
            <w:gridSpan w:val="2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25</w:t>
            </w:r>
          </w:p>
        </w:tc>
        <w:tc>
          <w:tcPr>
            <w:tcW w:w="8418" w:type="dxa"/>
            <w:vAlign w:val="center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Площадь круга</w:t>
            </w:r>
          </w:p>
        </w:tc>
        <w:tc>
          <w:tcPr>
            <w:tcW w:w="1134" w:type="dxa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</w:p>
        </w:tc>
      </w:tr>
      <w:tr w:rsidR="00E01A0D" w:rsidRPr="00E01A0D" w:rsidTr="00386F22">
        <w:tc>
          <w:tcPr>
            <w:tcW w:w="1080" w:type="dxa"/>
            <w:gridSpan w:val="2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26</w:t>
            </w:r>
          </w:p>
        </w:tc>
        <w:tc>
          <w:tcPr>
            <w:tcW w:w="8418" w:type="dxa"/>
            <w:vAlign w:val="center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Повторение и систематизация учебного материала</w:t>
            </w:r>
          </w:p>
        </w:tc>
        <w:tc>
          <w:tcPr>
            <w:tcW w:w="1134" w:type="dxa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1ч</w:t>
            </w:r>
          </w:p>
        </w:tc>
      </w:tr>
      <w:tr w:rsidR="00E01A0D" w:rsidRPr="00E01A0D" w:rsidTr="00386F22">
        <w:tc>
          <w:tcPr>
            <w:tcW w:w="1080" w:type="dxa"/>
            <w:gridSpan w:val="2"/>
          </w:tcPr>
          <w:p w:rsidR="00E01A0D" w:rsidRPr="00E01A0D" w:rsidRDefault="00E01A0D" w:rsidP="00E01A0D">
            <w:pPr>
              <w:suppressAutoHyphens/>
              <w:jc w:val="both"/>
              <w:rPr>
                <w:b/>
                <w:bCs/>
              </w:rPr>
            </w:pPr>
            <w:r w:rsidRPr="00E01A0D">
              <w:rPr>
                <w:b/>
                <w:bCs/>
              </w:rPr>
              <w:t>27</w:t>
            </w:r>
          </w:p>
        </w:tc>
        <w:tc>
          <w:tcPr>
            <w:tcW w:w="8418" w:type="dxa"/>
            <w:vAlign w:val="center"/>
          </w:tcPr>
          <w:p w:rsidR="00E01A0D" w:rsidRPr="00E01A0D" w:rsidRDefault="00E01A0D" w:rsidP="00E01A0D">
            <w:pPr>
              <w:suppressAutoHyphens/>
              <w:jc w:val="both"/>
              <w:rPr>
                <w:b/>
                <w:bCs/>
                <w:i/>
              </w:rPr>
            </w:pPr>
            <w:r w:rsidRPr="00E01A0D">
              <w:rPr>
                <w:b/>
                <w:bCs/>
                <w:i/>
              </w:rPr>
              <w:t xml:space="preserve">Контрольная работа №2 по теме  «Правильные многоугольники» </w:t>
            </w:r>
          </w:p>
        </w:tc>
        <w:tc>
          <w:tcPr>
            <w:tcW w:w="1134" w:type="dxa"/>
          </w:tcPr>
          <w:p w:rsidR="00E01A0D" w:rsidRPr="00E01A0D" w:rsidRDefault="00E01A0D" w:rsidP="00E01A0D">
            <w:pPr>
              <w:suppressAutoHyphens/>
              <w:jc w:val="both"/>
              <w:rPr>
                <w:b/>
                <w:bCs/>
              </w:rPr>
            </w:pPr>
            <w:r w:rsidRPr="00E01A0D">
              <w:rPr>
                <w:b/>
                <w:bCs/>
              </w:rPr>
              <w:t>1ч</w:t>
            </w:r>
          </w:p>
        </w:tc>
      </w:tr>
      <w:tr w:rsidR="00E01A0D" w:rsidRPr="00E01A0D" w:rsidTr="00386F22">
        <w:tc>
          <w:tcPr>
            <w:tcW w:w="10632" w:type="dxa"/>
            <w:gridSpan w:val="4"/>
          </w:tcPr>
          <w:p w:rsidR="00E01A0D" w:rsidRPr="00E01A0D" w:rsidRDefault="00E01A0D" w:rsidP="00E01A0D">
            <w:pPr>
              <w:suppressAutoHyphens/>
              <w:jc w:val="both"/>
              <w:rPr>
                <w:b/>
                <w:bCs/>
              </w:rPr>
            </w:pPr>
            <w:r w:rsidRPr="00E01A0D">
              <w:rPr>
                <w:b/>
                <w:bCs/>
              </w:rPr>
              <w:t>Декартовы координаты (12ч)</w:t>
            </w:r>
          </w:p>
        </w:tc>
      </w:tr>
      <w:tr w:rsidR="00E01A0D" w:rsidRPr="00E01A0D" w:rsidTr="00386F22">
        <w:tc>
          <w:tcPr>
            <w:tcW w:w="1080" w:type="dxa"/>
            <w:gridSpan w:val="2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28</w:t>
            </w:r>
          </w:p>
        </w:tc>
        <w:tc>
          <w:tcPr>
            <w:tcW w:w="8418" w:type="dxa"/>
            <w:vAlign w:val="center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Анализ контрольной работы. Расстояние между двумя точками с заданными координатами.</w:t>
            </w:r>
          </w:p>
        </w:tc>
        <w:tc>
          <w:tcPr>
            <w:tcW w:w="1134" w:type="dxa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1ч</w:t>
            </w:r>
          </w:p>
        </w:tc>
      </w:tr>
      <w:tr w:rsidR="00E01A0D" w:rsidRPr="00E01A0D" w:rsidTr="00386F22">
        <w:tc>
          <w:tcPr>
            <w:tcW w:w="1080" w:type="dxa"/>
            <w:gridSpan w:val="2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29</w:t>
            </w:r>
          </w:p>
        </w:tc>
        <w:tc>
          <w:tcPr>
            <w:tcW w:w="8418" w:type="dxa"/>
            <w:vAlign w:val="center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Расстояние между двумя точками с заданными координатами. Координаты середины  отрезка</w:t>
            </w:r>
          </w:p>
        </w:tc>
        <w:tc>
          <w:tcPr>
            <w:tcW w:w="1134" w:type="dxa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2ч</w:t>
            </w:r>
          </w:p>
        </w:tc>
      </w:tr>
      <w:tr w:rsidR="00E01A0D" w:rsidRPr="00E01A0D" w:rsidTr="00386F22">
        <w:tc>
          <w:tcPr>
            <w:tcW w:w="1080" w:type="dxa"/>
            <w:gridSpan w:val="2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30</w:t>
            </w:r>
          </w:p>
        </w:tc>
        <w:tc>
          <w:tcPr>
            <w:tcW w:w="8418" w:type="dxa"/>
            <w:vAlign w:val="center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Расстояние между двумя точками с заданными координатами. Координаты середины  отрезка</w:t>
            </w:r>
          </w:p>
        </w:tc>
        <w:tc>
          <w:tcPr>
            <w:tcW w:w="1134" w:type="dxa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</w:p>
        </w:tc>
      </w:tr>
      <w:tr w:rsidR="00E01A0D" w:rsidRPr="00E01A0D" w:rsidTr="00386F22">
        <w:tc>
          <w:tcPr>
            <w:tcW w:w="1080" w:type="dxa"/>
            <w:gridSpan w:val="2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31</w:t>
            </w:r>
          </w:p>
        </w:tc>
        <w:tc>
          <w:tcPr>
            <w:tcW w:w="8418" w:type="dxa"/>
            <w:vAlign w:val="center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Уравнение фигуры</w:t>
            </w:r>
          </w:p>
        </w:tc>
        <w:tc>
          <w:tcPr>
            <w:tcW w:w="1134" w:type="dxa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1ч</w:t>
            </w:r>
          </w:p>
        </w:tc>
      </w:tr>
      <w:tr w:rsidR="00E01A0D" w:rsidRPr="00E01A0D" w:rsidTr="00386F22">
        <w:tc>
          <w:tcPr>
            <w:tcW w:w="1080" w:type="dxa"/>
            <w:gridSpan w:val="2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32</w:t>
            </w:r>
          </w:p>
        </w:tc>
        <w:tc>
          <w:tcPr>
            <w:tcW w:w="8418" w:type="dxa"/>
            <w:vAlign w:val="center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Уравнение окружности</w:t>
            </w:r>
          </w:p>
        </w:tc>
        <w:tc>
          <w:tcPr>
            <w:tcW w:w="1134" w:type="dxa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2ч</w:t>
            </w:r>
          </w:p>
        </w:tc>
      </w:tr>
      <w:tr w:rsidR="00E01A0D" w:rsidRPr="00E01A0D" w:rsidTr="00386F22">
        <w:tc>
          <w:tcPr>
            <w:tcW w:w="1080" w:type="dxa"/>
            <w:gridSpan w:val="2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33</w:t>
            </w:r>
          </w:p>
        </w:tc>
        <w:tc>
          <w:tcPr>
            <w:tcW w:w="8418" w:type="dxa"/>
            <w:vAlign w:val="center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Уравнение окружности</w:t>
            </w:r>
          </w:p>
        </w:tc>
        <w:tc>
          <w:tcPr>
            <w:tcW w:w="1134" w:type="dxa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</w:p>
        </w:tc>
      </w:tr>
      <w:tr w:rsidR="00E01A0D" w:rsidRPr="00E01A0D" w:rsidTr="00386F22">
        <w:tc>
          <w:tcPr>
            <w:tcW w:w="1080" w:type="dxa"/>
            <w:gridSpan w:val="2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34</w:t>
            </w:r>
          </w:p>
        </w:tc>
        <w:tc>
          <w:tcPr>
            <w:tcW w:w="8418" w:type="dxa"/>
            <w:vAlign w:val="center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 xml:space="preserve">Уравнение </w:t>
            </w:r>
            <w:proofErr w:type="gramStart"/>
            <w:r w:rsidRPr="00E01A0D">
              <w:rPr>
                <w:bCs/>
              </w:rPr>
              <w:t>прямой</w:t>
            </w:r>
            <w:proofErr w:type="gramEnd"/>
          </w:p>
        </w:tc>
        <w:tc>
          <w:tcPr>
            <w:tcW w:w="1134" w:type="dxa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2ч</w:t>
            </w:r>
          </w:p>
        </w:tc>
      </w:tr>
      <w:tr w:rsidR="00E01A0D" w:rsidRPr="00E01A0D" w:rsidTr="00386F22">
        <w:tc>
          <w:tcPr>
            <w:tcW w:w="1080" w:type="dxa"/>
            <w:gridSpan w:val="2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35</w:t>
            </w:r>
          </w:p>
        </w:tc>
        <w:tc>
          <w:tcPr>
            <w:tcW w:w="8418" w:type="dxa"/>
            <w:vAlign w:val="center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 xml:space="preserve">Уравнение </w:t>
            </w:r>
            <w:proofErr w:type="gramStart"/>
            <w:r w:rsidRPr="00E01A0D">
              <w:rPr>
                <w:bCs/>
              </w:rPr>
              <w:t>прямой</w:t>
            </w:r>
            <w:proofErr w:type="gramEnd"/>
          </w:p>
        </w:tc>
        <w:tc>
          <w:tcPr>
            <w:tcW w:w="1134" w:type="dxa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</w:p>
        </w:tc>
      </w:tr>
      <w:tr w:rsidR="00E01A0D" w:rsidRPr="00E01A0D" w:rsidTr="00386F22">
        <w:tc>
          <w:tcPr>
            <w:tcW w:w="1080" w:type="dxa"/>
            <w:gridSpan w:val="2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36</w:t>
            </w:r>
          </w:p>
        </w:tc>
        <w:tc>
          <w:tcPr>
            <w:tcW w:w="8418" w:type="dxa"/>
            <w:vAlign w:val="center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Угловой коэффициент прямой</w:t>
            </w:r>
          </w:p>
        </w:tc>
        <w:tc>
          <w:tcPr>
            <w:tcW w:w="1134" w:type="dxa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2ч</w:t>
            </w:r>
          </w:p>
        </w:tc>
      </w:tr>
      <w:tr w:rsidR="00E01A0D" w:rsidRPr="00E01A0D" w:rsidTr="00386F22">
        <w:tc>
          <w:tcPr>
            <w:tcW w:w="1080" w:type="dxa"/>
            <w:gridSpan w:val="2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37</w:t>
            </w:r>
          </w:p>
        </w:tc>
        <w:tc>
          <w:tcPr>
            <w:tcW w:w="8418" w:type="dxa"/>
            <w:vAlign w:val="center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Угловой коэффициент прямой</w:t>
            </w:r>
          </w:p>
        </w:tc>
        <w:tc>
          <w:tcPr>
            <w:tcW w:w="1134" w:type="dxa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</w:p>
        </w:tc>
      </w:tr>
      <w:tr w:rsidR="00E01A0D" w:rsidRPr="00E01A0D" w:rsidTr="00386F22">
        <w:tc>
          <w:tcPr>
            <w:tcW w:w="1080" w:type="dxa"/>
            <w:gridSpan w:val="2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38</w:t>
            </w:r>
          </w:p>
        </w:tc>
        <w:tc>
          <w:tcPr>
            <w:tcW w:w="8418" w:type="dxa"/>
            <w:vAlign w:val="center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Повторение и систематизация учебного материала</w:t>
            </w:r>
          </w:p>
        </w:tc>
        <w:tc>
          <w:tcPr>
            <w:tcW w:w="1134" w:type="dxa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1ч</w:t>
            </w:r>
          </w:p>
        </w:tc>
      </w:tr>
      <w:tr w:rsidR="00E01A0D" w:rsidRPr="00E01A0D" w:rsidTr="00386F22">
        <w:tc>
          <w:tcPr>
            <w:tcW w:w="1080" w:type="dxa"/>
            <w:gridSpan w:val="2"/>
          </w:tcPr>
          <w:p w:rsidR="00E01A0D" w:rsidRPr="00E01A0D" w:rsidRDefault="00E01A0D" w:rsidP="00E01A0D">
            <w:pPr>
              <w:suppressAutoHyphens/>
              <w:jc w:val="both"/>
              <w:rPr>
                <w:b/>
                <w:bCs/>
              </w:rPr>
            </w:pPr>
            <w:r w:rsidRPr="00E01A0D">
              <w:rPr>
                <w:b/>
                <w:bCs/>
              </w:rPr>
              <w:t>39</w:t>
            </w:r>
          </w:p>
        </w:tc>
        <w:tc>
          <w:tcPr>
            <w:tcW w:w="8418" w:type="dxa"/>
            <w:vAlign w:val="center"/>
          </w:tcPr>
          <w:p w:rsidR="00E01A0D" w:rsidRPr="00E01A0D" w:rsidRDefault="00E01A0D" w:rsidP="00E01A0D">
            <w:pPr>
              <w:suppressAutoHyphens/>
              <w:jc w:val="both"/>
              <w:rPr>
                <w:b/>
                <w:bCs/>
                <w:i/>
              </w:rPr>
            </w:pPr>
            <w:r w:rsidRPr="00E01A0D">
              <w:rPr>
                <w:b/>
                <w:bCs/>
                <w:i/>
              </w:rPr>
              <w:t>Контрольная работа №3 по теме: « Декартовы координаты»</w:t>
            </w:r>
          </w:p>
        </w:tc>
        <w:tc>
          <w:tcPr>
            <w:tcW w:w="1134" w:type="dxa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1ч</w:t>
            </w:r>
          </w:p>
        </w:tc>
      </w:tr>
      <w:tr w:rsidR="00E01A0D" w:rsidRPr="00E01A0D" w:rsidTr="00386F22">
        <w:tc>
          <w:tcPr>
            <w:tcW w:w="10632" w:type="dxa"/>
            <w:gridSpan w:val="4"/>
          </w:tcPr>
          <w:p w:rsidR="00E01A0D" w:rsidRPr="00E01A0D" w:rsidRDefault="00E01A0D" w:rsidP="00E01A0D">
            <w:pPr>
              <w:suppressAutoHyphens/>
              <w:jc w:val="both"/>
              <w:rPr>
                <w:b/>
                <w:bCs/>
              </w:rPr>
            </w:pPr>
            <w:r w:rsidRPr="00E01A0D">
              <w:rPr>
                <w:b/>
                <w:bCs/>
              </w:rPr>
              <w:lastRenderedPageBreak/>
              <w:t>Векторы(13ч)</w:t>
            </w:r>
          </w:p>
        </w:tc>
      </w:tr>
      <w:tr w:rsidR="00E01A0D" w:rsidRPr="00E01A0D" w:rsidTr="00386F22">
        <w:tc>
          <w:tcPr>
            <w:tcW w:w="1080" w:type="dxa"/>
            <w:gridSpan w:val="2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40</w:t>
            </w:r>
          </w:p>
        </w:tc>
        <w:tc>
          <w:tcPr>
            <w:tcW w:w="8418" w:type="dxa"/>
            <w:vAlign w:val="center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Анализ контрольной работы. Понятие вектора</w:t>
            </w:r>
          </w:p>
        </w:tc>
        <w:tc>
          <w:tcPr>
            <w:tcW w:w="1134" w:type="dxa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1ч</w:t>
            </w:r>
          </w:p>
        </w:tc>
      </w:tr>
      <w:tr w:rsidR="00E01A0D" w:rsidRPr="00E01A0D" w:rsidTr="00386F22">
        <w:tc>
          <w:tcPr>
            <w:tcW w:w="1080" w:type="dxa"/>
            <w:gridSpan w:val="2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41</w:t>
            </w:r>
          </w:p>
        </w:tc>
        <w:tc>
          <w:tcPr>
            <w:tcW w:w="8418" w:type="dxa"/>
            <w:vAlign w:val="center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Координаты вектора</w:t>
            </w:r>
          </w:p>
        </w:tc>
        <w:tc>
          <w:tcPr>
            <w:tcW w:w="1134" w:type="dxa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1ч</w:t>
            </w:r>
          </w:p>
        </w:tc>
      </w:tr>
      <w:tr w:rsidR="00E01A0D" w:rsidRPr="00E01A0D" w:rsidTr="00386F22">
        <w:tc>
          <w:tcPr>
            <w:tcW w:w="1080" w:type="dxa"/>
            <w:gridSpan w:val="2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42</w:t>
            </w:r>
          </w:p>
        </w:tc>
        <w:tc>
          <w:tcPr>
            <w:tcW w:w="8418" w:type="dxa"/>
            <w:vAlign w:val="center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Сложение векторов</w:t>
            </w:r>
          </w:p>
        </w:tc>
        <w:tc>
          <w:tcPr>
            <w:tcW w:w="1134" w:type="dxa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2ч</w:t>
            </w:r>
          </w:p>
        </w:tc>
      </w:tr>
      <w:tr w:rsidR="00E01A0D" w:rsidRPr="00E01A0D" w:rsidTr="00386F22">
        <w:tc>
          <w:tcPr>
            <w:tcW w:w="1080" w:type="dxa"/>
            <w:gridSpan w:val="2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43</w:t>
            </w:r>
          </w:p>
        </w:tc>
        <w:tc>
          <w:tcPr>
            <w:tcW w:w="8418" w:type="dxa"/>
            <w:vAlign w:val="center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Сложение векторов</w:t>
            </w:r>
          </w:p>
        </w:tc>
        <w:tc>
          <w:tcPr>
            <w:tcW w:w="1134" w:type="dxa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</w:p>
        </w:tc>
      </w:tr>
      <w:tr w:rsidR="00E01A0D" w:rsidRPr="00E01A0D" w:rsidTr="00386F22">
        <w:tc>
          <w:tcPr>
            <w:tcW w:w="1080" w:type="dxa"/>
            <w:gridSpan w:val="2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44</w:t>
            </w:r>
          </w:p>
        </w:tc>
        <w:tc>
          <w:tcPr>
            <w:tcW w:w="8418" w:type="dxa"/>
            <w:vAlign w:val="center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Вычитание векторов</w:t>
            </w:r>
          </w:p>
        </w:tc>
        <w:tc>
          <w:tcPr>
            <w:tcW w:w="1134" w:type="dxa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2ч</w:t>
            </w:r>
          </w:p>
        </w:tc>
      </w:tr>
      <w:tr w:rsidR="00E01A0D" w:rsidRPr="00E01A0D" w:rsidTr="00386F22">
        <w:tc>
          <w:tcPr>
            <w:tcW w:w="1080" w:type="dxa"/>
            <w:gridSpan w:val="2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45</w:t>
            </w:r>
          </w:p>
        </w:tc>
        <w:tc>
          <w:tcPr>
            <w:tcW w:w="8418" w:type="dxa"/>
            <w:vAlign w:val="center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Вычитание векторов</w:t>
            </w:r>
          </w:p>
        </w:tc>
        <w:tc>
          <w:tcPr>
            <w:tcW w:w="1134" w:type="dxa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</w:p>
        </w:tc>
      </w:tr>
      <w:tr w:rsidR="00E01A0D" w:rsidRPr="00E01A0D" w:rsidTr="00386F22">
        <w:tc>
          <w:tcPr>
            <w:tcW w:w="1080" w:type="dxa"/>
            <w:gridSpan w:val="2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46</w:t>
            </w:r>
          </w:p>
        </w:tc>
        <w:tc>
          <w:tcPr>
            <w:tcW w:w="8418" w:type="dxa"/>
            <w:vAlign w:val="center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Умножение вектора на число</w:t>
            </w:r>
          </w:p>
        </w:tc>
        <w:tc>
          <w:tcPr>
            <w:tcW w:w="1134" w:type="dxa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2ч</w:t>
            </w:r>
          </w:p>
        </w:tc>
      </w:tr>
      <w:tr w:rsidR="00E01A0D" w:rsidRPr="00E01A0D" w:rsidTr="00386F22">
        <w:tc>
          <w:tcPr>
            <w:tcW w:w="1080" w:type="dxa"/>
            <w:gridSpan w:val="2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47</w:t>
            </w:r>
          </w:p>
        </w:tc>
        <w:tc>
          <w:tcPr>
            <w:tcW w:w="8418" w:type="dxa"/>
            <w:vAlign w:val="center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Умножение вектора на число</w:t>
            </w:r>
          </w:p>
        </w:tc>
        <w:tc>
          <w:tcPr>
            <w:tcW w:w="1134" w:type="dxa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</w:p>
        </w:tc>
      </w:tr>
      <w:tr w:rsidR="00E01A0D" w:rsidRPr="00E01A0D" w:rsidTr="00386F22">
        <w:tc>
          <w:tcPr>
            <w:tcW w:w="1080" w:type="dxa"/>
            <w:gridSpan w:val="2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48</w:t>
            </w:r>
          </w:p>
        </w:tc>
        <w:tc>
          <w:tcPr>
            <w:tcW w:w="8418" w:type="dxa"/>
            <w:vAlign w:val="center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Скалярное произведение векторов</w:t>
            </w:r>
          </w:p>
        </w:tc>
        <w:tc>
          <w:tcPr>
            <w:tcW w:w="1134" w:type="dxa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3ч</w:t>
            </w:r>
          </w:p>
        </w:tc>
      </w:tr>
      <w:tr w:rsidR="00E01A0D" w:rsidRPr="00E01A0D" w:rsidTr="00386F22">
        <w:tc>
          <w:tcPr>
            <w:tcW w:w="1080" w:type="dxa"/>
            <w:gridSpan w:val="2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49</w:t>
            </w:r>
          </w:p>
        </w:tc>
        <w:tc>
          <w:tcPr>
            <w:tcW w:w="8418" w:type="dxa"/>
            <w:vAlign w:val="center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Скалярное произведение векторов</w:t>
            </w:r>
          </w:p>
        </w:tc>
        <w:tc>
          <w:tcPr>
            <w:tcW w:w="1134" w:type="dxa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</w:p>
        </w:tc>
      </w:tr>
      <w:tr w:rsidR="00E01A0D" w:rsidRPr="00E01A0D" w:rsidTr="00386F22">
        <w:tc>
          <w:tcPr>
            <w:tcW w:w="1080" w:type="dxa"/>
            <w:gridSpan w:val="2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50</w:t>
            </w:r>
          </w:p>
        </w:tc>
        <w:tc>
          <w:tcPr>
            <w:tcW w:w="8418" w:type="dxa"/>
            <w:vAlign w:val="center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Скалярное произведение векторов</w:t>
            </w:r>
          </w:p>
        </w:tc>
        <w:tc>
          <w:tcPr>
            <w:tcW w:w="1134" w:type="dxa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</w:p>
        </w:tc>
      </w:tr>
      <w:tr w:rsidR="00E01A0D" w:rsidRPr="00E01A0D" w:rsidTr="00386F22">
        <w:tc>
          <w:tcPr>
            <w:tcW w:w="1080" w:type="dxa"/>
            <w:gridSpan w:val="2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51</w:t>
            </w:r>
          </w:p>
        </w:tc>
        <w:tc>
          <w:tcPr>
            <w:tcW w:w="8418" w:type="dxa"/>
            <w:vAlign w:val="center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Повторение и систематизация учебного материала</w:t>
            </w:r>
          </w:p>
        </w:tc>
        <w:tc>
          <w:tcPr>
            <w:tcW w:w="1134" w:type="dxa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1ч</w:t>
            </w:r>
          </w:p>
        </w:tc>
      </w:tr>
      <w:tr w:rsidR="00E01A0D" w:rsidRPr="00E01A0D" w:rsidTr="00386F22">
        <w:tc>
          <w:tcPr>
            <w:tcW w:w="1080" w:type="dxa"/>
            <w:gridSpan w:val="2"/>
          </w:tcPr>
          <w:p w:rsidR="00E01A0D" w:rsidRPr="00E01A0D" w:rsidRDefault="00E01A0D" w:rsidP="00E01A0D">
            <w:pPr>
              <w:suppressAutoHyphens/>
              <w:jc w:val="both"/>
              <w:rPr>
                <w:b/>
                <w:bCs/>
              </w:rPr>
            </w:pPr>
            <w:r w:rsidRPr="00E01A0D">
              <w:rPr>
                <w:b/>
                <w:bCs/>
              </w:rPr>
              <w:t>52</w:t>
            </w:r>
          </w:p>
        </w:tc>
        <w:tc>
          <w:tcPr>
            <w:tcW w:w="8418" w:type="dxa"/>
            <w:vAlign w:val="center"/>
          </w:tcPr>
          <w:p w:rsidR="00E01A0D" w:rsidRPr="00E01A0D" w:rsidRDefault="00E01A0D" w:rsidP="00E01A0D">
            <w:pPr>
              <w:suppressAutoHyphens/>
              <w:jc w:val="both"/>
              <w:rPr>
                <w:b/>
                <w:bCs/>
                <w:i/>
              </w:rPr>
            </w:pPr>
            <w:r w:rsidRPr="00E01A0D">
              <w:rPr>
                <w:b/>
                <w:bCs/>
                <w:i/>
              </w:rPr>
              <w:t>Контрольная работа №4 по теме: «Векторы»</w:t>
            </w:r>
          </w:p>
        </w:tc>
        <w:tc>
          <w:tcPr>
            <w:tcW w:w="1134" w:type="dxa"/>
          </w:tcPr>
          <w:p w:rsidR="00E01A0D" w:rsidRPr="00E01A0D" w:rsidRDefault="00E01A0D" w:rsidP="00E01A0D">
            <w:pPr>
              <w:suppressAutoHyphens/>
              <w:jc w:val="both"/>
              <w:rPr>
                <w:b/>
                <w:bCs/>
              </w:rPr>
            </w:pPr>
            <w:r w:rsidRPr="00E01A0D">
              <w:rPr>
                <w:b/>
                <w:bCs/>
              </w:rPr>
              <w:t>1ч</w:t>
            </w:r>
          </w:p>
        </w:tc>
      </w:tr>
      <w:tr w:rsidR="00E01A0D" w:rsidRPr="00E01A0D" w:rsidTr="00386F22">
        <w:tc>
          <w:tcPr>
            <w:tcW w:w="10632" w:type="dxa"/>
            <w:gridSpan w:val="4"/>
          </w:tcPr>
          <w:p w:rsidR="00E01A0D" w:rsidRPr="00E01A0D" w:rsidRDefault="00E01A0D" w:rsidP="00E01A0D">
            <w:pPr>
              <w:suppressAutoHyphens/>
              <w:jc w:val="both"/>
              <w:rPr>
                <w:b/>
                <w:bCs/>
              </w:rPr>
            </w:pPr>
            <w:r w:rsidRPr="00E01A0D">
              <w:rPr>
                <w:b/>
                <w:bCs/>
              </w:rPr>
              <w:t>Геометрические преобразования(5ч)</w:t>
            </w:r>
          </w:p>
        </w:tc>
      </w:tr>
      <w:tr w:rsidR="00E01A0D" w:rsidRPr="00E01A0D" w:rsidTr="00386F22">
        <w:tc>
          <w:tcPr>
            <w:tcW w:w="1080" w:type="dxa"/>
            <w:gridSpan w:val="2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53</w:t>
            </w:r>
          </w:p>
        </w:tc>
        <w:tc>
          <w:tcPr>
            <w:tcW w:w="8418" w:type="dxa"/>
            <w:vAlign w:val="center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Анализ контрольной работы. Движение (перемещение) фигуры</w:t>
            </w:r>
          </w:p>
        </w:tc>
        <w:tc>
          <w:tcPr>
            <w:tcW w:w="1134" w:type="dxa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1ч</w:t>
            </w:r>
          </w:p>
        </w:tc>
      </w:tr>
      <w:tr w:rsidR="00E01A0D" w:rsidRPr="00E01A0D" w:rsidTr="00386F22">
        <w:tc>
          <w:tcPr>
            <w:tcW w:w="1080" w:type="dxa"/>
            <w:gridSpan w:val="2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54</w:t>
            </w:r>
          </w:p>
        </w:tc>
        <w:tc>
          <w:tcPr>
            <w:tcW w:w="8418" w:type="dxa"/>
            <w:vAlign w:val="center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Параллельный перенос. Осевая симметрия, Центральная симметрия.</w:t>
            </w:r>
          </w:p>
        </w:tc>
        <w:tc>
          <w:tcPr>
            <w:tcW w:w="1134" w:type="dxa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1ч</w:t>
            </w:r>
          </w:p>
        </w:tc>
      </w:tr>
      <w:tr w:rsidR="00E01A0D" w:rsidRPr="00E01A0D" w:rsidTr="00386F22">
        <w:tc>
          <w:tcPr>
            <w:tcW w:w="1080" w:type="dxa"/>
            <w:gridSpan w:val="2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55</w:t>
            </w:r>
          </w:p>
        </w:tc>
        <w:tc>
          <w:tcPr>
            <w:tcW w:w="8418" w:type="dxa"/>
            <w:vAlign w:val="center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Поворот</w:t>
            </w:r>
          </w:p>
        </w:tc>
        <w:tc>
          <w:tcPr>
            <w:tcW w:w="1134" w:type="dxa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1ч</w:t>
            </w:r>
          </w:p>
        </w:tc>
      </w:tr>
      <w:tr w:rsidR="00E01A0D" w:rsidRPr="00E01A0D" w:rsidTr="00386F22">
        <w:tc>
          <w:tcPr>
            <w:tcW w:w="1080" w:type="dxa"/>
            <w:gridSpan w:val="2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56</w:t>
            </w:r>
          </w:p>
        </w:tc>
        <w:tc>
          <w:tcPr>
            <w:tcW w:w="8418" w:type="dxa"/>
            <w:vAlign w:val="center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Гомотетия. Подобие фигур.</w:t>
            </w:r>
          </w:p>
        </w:tc>
        <w:tc>
          <w:tcPr>
            <w:tcW w:w="1134" w:type="dxa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1ч</w:t>
            </w:r>
          </w:p>
        </w:tc>
      </w:tr>
      <w:tr w:rsidR="00E01A0D" w:rsidRPr="00E01A0D" w:rsidTr="00386F22">
        <w:tc>
          <w:tcPr>
            <w:tcW w:w="1080" w:type="dxa"/>
            <w:gridSpan w:val="2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57</w:t>
            </w:r>
          </w:p>
        </w:tc>
        <w:tc>
          <w:tcPr>
            <w:tcW w:w="8418" w:type="dxa"/>
            <w:vAlign w:val="center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Практическая работа по построению всех видов движения</w:t>
            </w:r>
          </w:p>
        </w:tc>
        <w:tc>
          <w:tcPr>
            <w:tcW w:w="1134" w:type="dxa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1ч</w:t>
            </w:r>
          </w:p>
        </w:tc>
      </w:tr>
      <w:tr w:rsidR="00E01A0D" w:rsidRPr="00E01A0D" w:rsidTr="00386F22">
        <w:tc>
          <w:tcPr>
            <w:tcW w:w="10632" w:type="dxa"/>
            <w:gridSpan w:val="4"/>
          </w:tcPr>
          <w:p w:rsidR="00E01A0D" w:rsidRPr="00E01A0D" w:rsidRDefault="00BB2020" w:rsidP="00E01A0D">
            <w:pPr>
              <w:suppressAutoHyphens/>
              <w:jc w:val="both"/>
              <w:rPr>
                <w:bCs/>
              </w:rPr>
            </w:pPr>
            <w:r>
              <w:rPr>
                <w:b/>
                <w:bCs/>
              </w:rPr>
              <w:t>Решение задач второй части ОГЭ(7</w:t>
            </w:r>
            <w:r w:rsidR="00E01A0D" w:rsidRPr="00E01A0D">
              <w:rPr>
                <w:b/>
                <w:bCs/>
              </w:rPr>
              <w:t>ч)</w:t>
            </w:r>
          </w:p>
        </w:tc>
      </w:tr>
      <w:tr w:rsidR="00E01A0D" w:rsidRPr="00E01A0D" w:rsidTr="00386F22">
        <w:tc>
          <w:tcPr>
            <w:tcW w:w="851" w:type="dxa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58</w:t>
            </w:r>
          </w:p>
        </w:tc>
        <w:tc>
          <w:tcPr>
            <w:tcW w:w="8647" w:type="dxa"/>
            <w:gridSpan w:val="2"/>
            <w:vAlign w:val="center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Разбор и решение прототипов задачи №24 ОГЭ</w:t>
            </w:r>
          </w:p>
        </w:tc>
        <w:tc>
          <w:tcPr>
            <w:tcW w:w="1134" w:type="dxa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3ч</w:t>
            </w:r>
          </w:p>
        </w:tc>
      </w:tr>
      <w:tr w:rsidR="00E01A0D" w:rsidRPr="00E01A0D" w:rsidTr="00386F22">
        <w:tc>
          <w:tcPr>
            <w:tcW w:w="851" w:type="dxa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59</w:t>
            </w:r>
          </w:p>
        </w:tc>
        <w:tc>
          <w:tcPr>
            <w:tcW w:w="8647" w:type="dxa"/>
            <w:gridSpan w:val="2"/>
            <w:vAlign w:val="center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Разбор и решение прототипов задачи №24 ОГЭ</w:t>
            </w:r>
          </w:p>
        </w:tc>
        <w:tc>
          <w:tcPr>
            <w:tcW w:w="1134" w:type="dxa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</w:p>
        </w:tc>
      </w:tr>
      <w:tr w:rsidR="00E01A0D" w:rsidRPr="00E01A0D" w:rsidTr="00386F22">
        <w:tc>
          <w:tcPr>
            <w:tcW w:w="851" w:type="dxa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60</w:t>
            </w:r>
          </w:p>
        </w:tc>
        <w:tc>
          <w:tcPr>
            <w:tcW w:w="8647" w:type="dxa"/>
            <w:gridSpan w:val="2"/>
            <w:vAlign w:val="center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Разбор и решение прототипов задачи №24 ОГЭ</w:t>
            </w:r>
          </w:p>
        </w:tc>
        <w:tc>
          <w:tcPr>
            <w:tcW w:w="1134" w:type="dxa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</w:p>
        </w:tc>
      </w:tr>
      <w:tr w:rsidR="00E01A0D" w:rsidRPr="00E01A0D" w:rsidTr="00386F22">
        <w:tc>
          <w:tcPr>
            <w:tcW w:w="851" w:type="dxa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61</w:t>
            </w:r>
          </w:p>
        </w:tc>
        <w:tc>
          <w:tcPr>
            <w:tcW w:w="8647" w:type="dxa"/>
            <w:gridSpan w:val="2"/>
            <w:vAlign w:val="center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Решение прототипов задачи на доказательство (№25)</w:t>
            </w:r>
          </w:p>
        </w:tc>
        <w:tc>
          <w:tcPr>
            <w:tcW w:w="1134" w:type="dxa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3ч</w:t>
            </w:r>
          </w:p>
        </w:tc>
      </w:tr>
      <w:tr w:rsidR="00E01A0D" w:rsidRPr="00E01A0D" w:rsidTr="00386F22">
        <w:tc>
          <w:tcPr>
            <w:tcW w:w="851" w:type="dxa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62</w:t>
            </w:r>
          </w:p>
        </w:tc>
        <w:tc>
          <w:tcPr>
            <w:tcW w:w="8647" w:type="dxa"/>
            <w:gridSpan w:val="2"/>
            <w:vAlign w:val="center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Решение прототипов задачи на доказательство (№25)</w:t>
            </w:r>
          </w:p>
        </w:tc>
        <w:tc>
          <w:tcPr>
            <w:tcW w:w="1134" w:type="dxa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</w:p>
        </w:tc>
      </w:tr>
      <w:tr w:rsidR="00E01A0D" w:rsidRPr="00E01A0D" w:rsidTr="00386F22">
        <w:tc>
          <w:tcPr>
            <w:tcW w:w="851" w:type="dxa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63</w:t>
            </w:r>
          </w:p>
        </w:tc>
        <w:tc>
          <w:tcPr>
            <w:tcW w:w="8647" w:type="dxa"/>
            <w:gridSpan w:val="2"/>
            <w:vAlign w:val="center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Решение прототипов задачи на доказательство (№25)</w:t>
            </w:r>
          </w:p>
        </w:tc>
        <w:tc>
          <w:tcPr>
            <w:tcW w:w="1134" w:type="dxa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</w:p>
        </w:tc>
      </w:tr>
      <w:tr w:rsidR="00E01A0D" w:rsidRPr="00E01A0D" w:rsidTr="00386F22">
        <w:tc>
          <w:tcPr>
            <w:tcW w:w="851" w:type="dxa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64</w:t>
            </w:r>
          </w:p>
        </w:tc>
        <w:tc>
          <w:tcPr>
            <w:tcW w:w="8647" w:type="dxa"/>
            <w:gridSpan w:val="2"/>
            <w:vAlign w:val="center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Разбор и решение прототипов задачи №26 ОГЭ</w:t>
            </w:r>
          </w:p>
        </w:tc>
        <w:tc>
          <w:tcPr>
            <w:tcW w:w="1134" w:type="dxa"/>
          </w:tcPr>
          <w:p w:rsidR="00E01A0D" w:rsidRPr="00E01A0D" w:rsidRDefault="00BB2020" w:rsidP="00E01A0D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E01A0D" w:rsidRPr="00E01A0D">
              <w:rPr>
                <w:bCs/>
              </w:rPr>
              <w:t>ч</w:t>
            </w:r>
          </w:p>
        </w:tc>
      </w:tr>
      <w:tr w:rsidR="00E01A0D" w:rsidRPr="00E01A0D" w:rsidTr="00386F22">
        <w:tc>
          <w:tcPr>
            <w:tcW w:w="851" w:type="dxa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65</w:t>
            </w:r>
          </w:p>
        </w:tc>
        <w:tc>
          <w:tcPr>
            <w:tcW w:w="8647" w:type="dxa"/>
            <w:gridSpan w:val="2"/>
            <w:vAlign w:val="center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Разбор и решение прототипов задачи №26 ОГЭ</w:t>
            </w:r>
          </w:p>
        </w:tc>
        <w:tc>
          <w:tcPr>
            <w:tcW w:w="1134" w:type="dxa"/>
          </w:tcPr>
          <w:p w:rsidR="00E01A0D" w:rsidRPr="00E01A0D" w:rsidRDefault="00E01A0D" w:rsidP="00E01A0D">
            <w:pPr>
              <w:suppressAutoHyphens/>
              <w:jc w:val="both"/>
              <w:rPr>
                <w:bCs/>
              </w:rPr>
            </w:pPr>
          </w:p>
        </w:tc>
      </w:tr>
      <w:tr w:rsidR="00BB2020" w:rsidRPr="00E01A0D" w:rsidTr="00386F22">
        <w:tc>
          <w:tcPr>
            <w:tcW w:w="851" w:type="dxa"/>
          </w:tcPr>
          <w:p w:rsidR="00BB2020" w:rsidRPr="00E01A0D" w:rsidRDefault="00BB2020" w:rsidP="00E01A0D">
            <w:pPr>
              <w:suppressAutoHyphens/>
              <w:jc w:val="both"/>
              <w:rPr>
                <w:bCs/>
              </w:rPr>
            </w:pPr>
            <w:r w:rsidRPr="00E01A0D">
              <w:rPr>
                <w:bCs/>
              </w:rPr>
              <w:t>66</w:t>
            </w:r>
          </w:p>
        </w:tc>
        <w:tc>
          <w:tcPr>
            <w:tcW w:w="8647" w:type="dxa"/>
            <w:gridSpan w:val="2"/>
            <w:vAlign w:val="center"/>
          </w:tcPr>
          <w:p w:rsidR="00BB2020" w:rsidRPr="00E01A0D" w:rsidRDefault="00BB2020" w:rsidP="00C142DD">
            <w:pPr>
              <w:suppressAutoHyphen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Итоговое повторение</w:t>
            </w:r>
          </w:p>
        </w:tc>
        <w:tc>
          <w:tcPr>
            <w:tcW w:w="1134" w:type="dxa"/>
          </w:tcPr>
          <w:p w:rsidR="00BB2020" w:rsidRPr="00E01A0D" w:rsidRDefault="00BB2020" w:rsidP="00E01A0D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1ч</w:t>
            </w:r>
          </w:p>
        </w:tc>
      </w:tr>
    </w:tbl>
    <w:p w:rsidR="00386F22" w:rsidRDefault="00386F22">
      <w:pPr>
        <w:spacing w:after="200" w:line="276" w:lineRule="auto"/>
        <w:rPr>
          <w:b/>
        </w:rPr>
      </w:pPr>
    </w:p>
    <w:p w:rsidR="00386F22" w:rsidRDefault="00386F2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201594" w:rsidRPr="00A47D3F" w:rsidRDefault="00201594" w:rsidP="00201594">
      <w:pPr>
        <w:ind w:firstLine="567"/>
        <w:jc w:val="center"/>
        <w:rPr>
          <w:b/>
          <w:color w:val="000000"/>
        </w:rPr>
      </w:pPr>
      <w:r w:rsidRPr="00A47D3F">
        <w:rPr>
          <w:b/>
        </w:rPr>
        <w:lastRenderedPageBreak/>
        <w:t>Система оценки планируемых результатов</w:t>
      </w:r>
    </w:p>
    <w:p w:rsidR="00201594" w:rsidRPr="00A47D3F" w:rsidRDefault="00201594" w:rsidP="00201594">
      <w:pPr>
        <w:jc w:val="both"/>
      </w:pPr>
      <w:r w:rsidRPr="00A47D3F">
        <w:t>Для оценки планируемых результатов данной программой предусмотрено использование:</w:t>
      </w:r>
    </w:p>
    <w:p w:rsidR="00201594" w:rsidRPr="00A47D3F" w:rsidRDefault="00201594" w:rsidP="00201594">
      <w:pPr>
        <w:pStyle w:val="a6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47D3F">
        <w:rPr>
          <w:rFonts w:ascii="Times New Roman" w:hAnsi="Times New Roman"/>
          <w:sz w:val="24"/>
          <w:szCs w:val="24"/>
        </w:rPr>
        <w:t>вопросов и заданий для самостоятельной подготовки;</w:t>
      </w:r>
    </w:p>
    <w:p w:rsidR="00201594" w:rsidRPr="00A47D3F" w:rsidRDefault="00201594" w:rsidP="00201594">
      <w:pPr>
        <w:pStyle w:val="a6"/>
        <w:numPr>
          <w:ilvl w:val="0"/>
          <w:numId w:val="14"/>
        </w:numPr>
        <w:spacing w:after="200"/>
        <w:jc w:val="both"/>
        <w:rPr>
          <w:rFonts w:ascii="Times New Roman" w:hAnsi="Times New Roman"/>
          <w:sz w:val="24"/>
          <w:szCs w:val="24"/>
        </w:rPr>
      </w:pPr>
      <w:r w:rsidRPr="00A47D3F">
        <w:rPr>
          <w:rFonts w:ascii="Times New Roman" w:hAnsi="Times New Roman"/>
          <w:sz w:val="24"/>
          <w:szCs w:val="24"/>
        </w:rPr>
        <w:t>заданий для подготовки к итоговой аттестации;</w:t>
      </w:r>
    </w:p>
    <w:p w:rsidR="00201594" w:rsidRPr="00A47D3F" w:rsidRDefault="00201594" w:rsidP="00201594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A47D3F">
        <w:rPr>
          <w:rFonts w:ascii="Times New Roman" w:hAnsi="Times New Roman"/>
          <w:sz w:val="24"/>
          <w:szCs w:val="24"/>
        </w:rPr>
        <w:t>тестовых</w:t>
      </w:r>
      <w:proofErr w:type="gramEnd"/>
      <w:r w:rsidRPr="00A47D3F">
        <w:rPr>
          <w:rFonts w:ascii="Times New Roman" w:hAnsi="Times New Roman"/>
          <w:sz w:val="24"/>
          <w:szCs w:val="24"/>
        </w:rPr>
        <w:t xml:space="preserve"> задания для самоконтроля;</w:t>
      </w:r>
    </w:p>
    <w:p w:rsidR="00201594" w:rsidRPr="00A47D3F" w:rsidRDefault="00201594" w:rsidP="00201594">
      <w:pPr>
        <w:jc w:val="both"/>
      </w:pPr>
      <w:r w:rsidRPr="00A47D3F">
        <w:t>Виды контроля и результатов обучения</w:t>
      </w:r>
    </w:p>
    <w:p w:rsidR="00201594" w:rsidRPr="00A47D3F" w:rsidRDefault="00201594" w:rsidP="00201594">
      <w:pPr>
        <w:pStyle w:val="a6"/>
        <w:numPr>
          <w:ilvl w:val="0"/>
          <w:numId w:val="8"/>
        </w:numPr>
        <w:spacing w:after="200"/>
        <w:jc w:val="both"/>
        <w:rPr>
          <w:rFonts w:ascii="Times New Roman" w:hAnsi="Times New Roman"/>
          <w:sz w:val="24"/>
          <w:szCs w:val="24"/>
        </w:rPr>
      </w:pPr>
      <w:r w:rsidRPr="00A47D3F">
        <w:rPr>
          <w:rFonts w:ascii="Times New Roman" w:hAnsi="Times New Roman"/>
          <w:sz w:val="24"/>
          <w:szCs w:val="24"/>
        </w:rPr>
        <w:t>Текущий контроль</w:t>
      </w:r>
    </w:p>
    <w:p w:rsidR="00201594" w:rsidRPr="00A47D3F" w:rsidRDefault="00201594" w:rsidP="00201594">
      <w:pPr>
        <w:pStyle w:val="a6"/>
        <w:numPr>
          <w:ilvl w:val="0"/>
          <w:numId w:val="8"/>
        </w:numPr>
        <w:spacing w:after="200"/>
        <w:jc w:val="both"/>
        <w:rPr>
          <w:rFonts w:ascii="Times New Roman" w:hAnsi="Times New Roman"/>
          <w:sz w:val="24"/>
          <w:szCs w:val="24"/>
        </w:rPr>
      </w:pPr>
      <w:r w:rsidRPr="00A47D3F">
        <w:rPr>
          <w:rFonts w:ascii="Times New Roman" w:hAnsi="Times New Roman"/>
          <w:sz w:val="24"/>
          <w:szCs w:val="24"/>
        </w:rPr>
        <w:t>Тематический контроль</w:t>
      </w:r>
    </w:p>
    <w:p w:rsidR="00201594" w:rsidRPr="00A47D3F" w:rsidRDefault="00201594" w:rsidP="00201594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47D3F">
        <w:rPr>
          <w:rFonts w:ascii="Times New Roman" w:hAnsi="Times New Roman"/>
          <w:sz w:val="24"/>
          <w:szCs w:val="24"/>
        </w:rPr>
        <w:t>Итоговый контроль</w:t>
      </w:r>
    </w:p>
    <w:p w:rsidR="00201594" w:rsidRPr="00A47D3F" w:rsidRDefault="00201594" w:rsidP="00201594">
      <w:pPr>
        <w:jc w:val="both"/>
      </w:pPr>
      <w:r w:rsidRPr="00A47D3F">
        <w:t>Методы и формы организации контроля</w:t>
      </w:r>
    </w:p>
    <w:p w:rsidR="00201594" w:rsidRPr="00A47D3F" w:rsidRDefault="00201594" w:rsidP="00201594">
      <w:pPr>
        <w:pStyle w:val="a6"/>
        <w:numPr>
          <w:ilvl w:val="0"/>
          <w:numId w:val="9"/>
        </w:numPr>
        <w:spacing w:after="200"/>
        <w:jc w:val="both"/>
        <w:rPr>
          <w:rFonts w:ascii="Times New Roman" w:hAnsi="Times New Roman"/>
          <w:sz w:val="24"/>
          <w:szCs w:val="24"/>
        </w:rPr>
      </w:pPr>
      <w:r w:rsidRPr="00A47D3F">
        <w:rPr>
          <w:rFonts w:ascii="Times New Roman" w:hAnsi="Times New Roman"/>
          <w:sz w:val="24"/>
          <w:szCs w:val="24"/>
        </w:rPr>
        <w:t>Устный опрос.</w:t>
      </w:r>
    </w:p>
    <w:p w:rsidR="00201594" w:rsidRPr="00A47D3F" w:rsidRDefault="00201594" w:rsidP="00201594">
      <w:pPr>
        <w:pStyle w:val="a6"/>
        <w:numPr>
          <w:ilvl w:val="0"/>
          <w:numId w:val="9"/>
        </w:numPr>
        <w:spacing w:after="200"/>
        <w:jc w:val="both"/>
        <w:rPr>
          <w:rFonts w:ascii="Times New Roman" w:hAnsi="Times New Roman"/>
          <w:sz w:val="24"/>
          <w:szCs w:val="24"/>
        </w:rPr>
      </w:pPr>
      <w:r w:rsidRPr="00A47D3F">
        <w:rPr>
          <w:rFonts w:ascii="Times New Roman" w:hAnsi="Times New Roman"/>
          <w:sz w:val="24"/>
          <w:szCs w:val="24"/>
        </w:rPr>
        <w:t>Монологическая форма устного ответа.</w:t>
      </w:r>
    </w:p>
    <w:p w:rsidR="00201594" w:rsidRPr="00A47D3F" w:rsidRDefault="00201594" w:rsidP="00201594">
      <w:pPr>
        <w:pStyle w:val="a6"/>
        <w:numPr>
          <w:ilvl w:val="0"/>
          <w:numId w:val="9"/>
        </w:numPr>
        <w:spacing w:after="200"/>
        <w:jc w:val="both"/>
        <w:rPr>
          <w:rFonts w:ascii="Times New Roman" w:hAnsi="Times New Roman"/>
          <w:sz w:val="24"/>
          <w:szCs w:val="24"/>
        </w:rPr>
      </w:pPr>
      <w:r w:rsidRPr="00A47D3F">
        <w:rPr>
          <w:rFonts w:ascii="Times New Roman" w:hAnsi="Times New Roman"/>
          <w:sz w:val="24"/>
          <w:szCs w:val="24"/>
        </w:rPr>
        <w:t>Письменный опрос:</w:t>
      </w:r>
    </w:p>
    <w:p w:rsidR="00201594" w:rsidRPr="00A47D3F" w:rsidRDefault="00201594" w:rsidP="00201594">
      <w:pPr>
        <w:pStyle w:val="a6"/>
        <w:numPr>
          <w:ilvl w:val="1"/>
          <w:numId w:val="9"/>
        </w:numPr>
        <w:spacing w:after="200"/>
        <w:jc w:val="both"/>
        <w:rPr>
          <w:rFonts w:ascii="Times New Roman" w:hAnsi="Times New Roman"/>
          <w:sz w:val="24"/>
          <w:szCs w:val="24"/>
        </w:rPr>
      </w:pPr>
      <w:r w:rsidRPr="00A47D3F">
        <w:rPr>
          <w:rFonts w:ascii="Times New Roman" w:hAnsi="Times New Roman"/>
          <w:sz w:val="24"/>
          <w:szCs w:val="24"/>
        </w:rPr>
        <w:t>Математический диктант;</w:t>
      </w:r>
    </w:p>
    <w:p w:rsidR="00201594" w:rsidRPr="00A47D3F" w:rsidRDefault="00201594" w:rsidP="00201594">
      <w:pPr>
        <w:pStyle w:val="a6"/>
        <w:numPr>
          <w:ilvl w:val="1"/>
          <w:numId w:val="9"/>
        </w:numPr>
        <w:spacing w:after="200"/>
        <w:jc w:val="both"/>
        <w:rPr>
          <w:rFonts w:ascii="Times New Roman" w:hAnsi="Times New Roman"/>
          <w:sz w:val="24"/>
          <w:szCs w:val="24"/>
        </w:rPr>
      </w:pPr>
      <w:r w:rsidRPr="00A47D3F">
        <w:rPr>
          <w:rFonts w:ascii="Times New Roman" w:hAnsi="Times New Roman"/>
          <w:sz w:val="24"/>
          <w:szCs w:val="24"/>
        </w:rPr>
        <w:t>Самостоятельная работа;</w:t>
      </w:r>
    </w:p>
    <w:p w:rsidR="00201594" w:rsidRPr="00A47D3F" w:rsidRDefault="00201594" w:rsidP="00201594">
      <w:pPr>
        <w:pStyle w:val="a6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47D3F">
        <w:rPr>
          <w:rFonts w:ascii="Times New Roman" w:hAnsi="Times New Roman"/>
          <w:sz w:val="24"/>
          <w:szCs w:val="24"/>
        </w:rPr>
        <w:t>Контрольная работа.</w:t>
      </w:r>
    </w:p>
    <w:p w:rsidR="00201594" w:rsidRPr="00A47D3F" w:rsidRDefault="00201594" w:rsidP="00201594">
      <w:pPr>
        <w:rPr>
          <w:b/>
        </w:rPr>
      </w:pPr>
      <w:r w:rsidRPr="00A47D3F">
        <w:rPr>
          <w:b/>
        </w:rPr>
        <w:t xml:space="preserve">Особенности контроля и оценки по </w:t>
      </w:r>
      <w:r>
        <w:rPr>
          <w:b/>
        </w:rPr>
        <w:t>математике</w:t>
      </w:r>
    </w:p>
    <w:p w:rsidR="00201594" w:rsidRPr="00A47D3F" w:rsidRDefault="00201594" w:rsidP="00201594">
      <w:pPr>
        <w:ind w:firstLine="567"/>
        <w:jc w:val="both"/>
      </w:pPr>
      <w:r w:rsidRPr="00A47D3F">
        <w:t>Текущий контроль осуществляется как в письменной, так и в устной форме при выполнении з</w:t>
      </w:r>
      <w:r w:rsidRPr="00A47D3F">
        <w:t>а</w:t>
      </w:r>
      <w:r w:rsidRPr="00A47D3F">
        <w:t>даний в тетради.</w:t>
      </w:r>
    </w:p>
    <w:p w:rsidR="00201594" w:rsidRPr="00A47D3F" w:rsidRDefault="00201594" w:rsidP="00201594">
      <w:pPr>
        <w:ind w:firstLine="567"/>
        <w:jc w:val="both"/>
      </w:pPr>
      <w:r w:rsidRPr="00A47D3F">
        <w:t>Письменные работы можно проводить в виде тестовых или самостоятельных работ на бумаге Время работы в зависимости от сложности работы 5-10 или 15-20 минут урока. При этом возможно введение оценки «за общее впечатление от письменной работы» (аккуратность, эстетика, чистота, и т.д.</w:t>
      </w:r>
      <w:proofErr w:type="gramStart"/>
      <w:r w:rsidRPr="00A47D3F">
        <w:t xml:space="preserve"> )</w:t>
      </w:r>
      <w:proofErr w:type="gramEnd"/>
      <w:r w:rsidRPr="00A47D3F">
        <w:t>. Эта отметка дополнительная и в журнал выносится по желанию ребенка.</w:t>
      </w:r>
    </w:p>
    <w:p w:rsidR="00201594" w:rsidRPr="00A47D3F" w:rsidRDefault="00201594" w:rsidP="00201594">
      <w:pPr>
        <w:ind w:firstLine="567"/>
        <w:jc w:val="both"/>
      </w:pPr>
      <w:r w:rsidRPr="00A47D3F">
        <w:t>Итоговый контроль проводится в форме контрольных работ практического типа. В этих работах с начала отдельно оценивается выполнение каждого задания, а затем вводится итоговая отметка. При этом итоговая отметка является не средним баллом, а определяется с учетом тех видов заданий, кот</w:t>
      </w:r>
      <w:r w:rsidRPr="00A47D3F">
        <w:t>о</w:t>
      </w:r>
      <w:r w:rsidRPr="00A47D3F">
        <w:t xml:space="preserve">рые для данной работы являются основными. </w:t>
      </w:r>
    </w:p>
    <w:p w:rsidR="00201594" w:rsidRPr="00FE0B0D" w:rsidRDefault="00201594" w:rsidP="00201594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jc w:val="both"/>
        <w:rPr>
          <w:rFonts w:eastAsia="Arial"/>
          <w:b/>
          <w:lang w:eastAsia="ar-SA"/>
        </w:rPr>
      </w:pPr>
      <w:r w:rsidRPr="00FE0B0D">
        <w:rPr>
          <w:rFonts w:eastAsia="Arial"/>
          <w:b/>
          <w:lang w:eastAsia="ar-SA"/>
        </w:rPr>
        <w:t>Оценка ответов учащихся</w:t>
      </w:r>
    </w:p>
    <w:p w:rsidR="00201594" w:rsidRPr="00FE0B0D" w:rsidRDefault="00201594" w:rsidP="00201594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ind w:firstLine="567"/>
        <w:jc w:val="both"/>
        <w:rPr>
          <w:rFonts w:eastAsia="Arial"/>
          <w:lang w:eastAsia="ar-SA"/>
        </w:rPr>
      </w:pPr>
      <w:r w:rsidRPr="00FE0B0D">
        <w:rPr>
          <w:rFonts w:eastAsia="Arial"/>
          <w:lang w:eastAsia="ar-SA"/>
        </w:rPr>
        <w:t xml:space="preserve">Оценка – это определение степени усвоения учащимися знаний, умений, навыков в соответствии с требованиями государственного образовательного стандарта. </w:t>
      </w:r>
    </w:p>
    <w:p w:rsidR="00201594" w:rsidRPr="00FE0B0D" w:rsidRDefault="00201594" w:rsidP="00201594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jc w:val="both"/>
        <w:rPr>
          <w:rFonts w:eastAsia="Arial"/>
          <w:lang w:eastAsia="ar-SA"/>
        </w:rPr>
      </w:pPr>
      <w:r w:rsidRPr="00FE0B0D">
        <w:rPr>
          <w:rFonts w:eastAsia="Arial"/>
          <w:lang w:eastAsia="ar-SA"/>
        </w:rPr>
        <w:t xml:space="preserve"> 1. Устный ответ оценивается </w:t>
      </w:r>
      <w:r w:rsidRPr="00FE0B0D">
        <w:rPr>
          <w:rFonts w:eastAsia="Arial"/>
          <w:b/>
          <w:lang w:eastAsia="ar-SA"/>
        </w:rPr>
        <w:t>отметкой «5</w:t>
      </w:r>
      <w:r w:rsidRPr="00FE0B0D">
        <w:rPr>
          <w:rFonts w:eastAsia="Arial"/>
          <w:lang w:eastAsia="ar-SA"/>
        </w:rPr>
        <w:t xml:space="preserve">», если учащийся: </w:t>
      </w:r>
    </w:p>
    <w:p w:rsidR="00201594" w:rsidRPr="00FE0B0D" w:rsidRDefault="00201594" w:rsidP="00201594">
      <w:pPr>
        <w:pStyle w:val="a6"/>
        <w:widowControl w:val="0"/>
        <w:numPr>
          <w:ilvl w:val="0"/>
          <w:numId w:val="15"/>
        </w:numPr>
        <w:tabs>
          <w:tab w:val="left" w:pos="0"/>
          <w:tab w:val="left" w:pos="2580"/>
        </w:tabs>
        <w:suppressAutoHyphens/>
        <w:autoSpaceDE w:val="0"/>
        <w:ind w:left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FE0B0D">
        <w:rPr>
          <w:rFonts w:ascii="Times New Roman" w:eastAsia="Arial" w:hAnsi="Times New Roman"/>
          <w:sz w:val="24"/>
          <w:szCs w:val="24"/>
          <w:lang w:eastAsia="ar-SA"/>
        </w:rPr>
        <w:t xml:space="preserve">полно раскрыл содержание материала в объеме, предусмотренном программой и учебником; </w:t>
      </w:r>
    </w:p>
    <w:p w:rsidR="00201594" w:rsidRPr="00FE0B0D" w:rsidRDefault="00201594" w:rsidP="00201594">
      <w:pPr>
        <w:pStyle w:val="a6"/>
        <w:widowControl w:val="0"/>
        <w:numPr>
          <w:ilvl w:val="0"/>
          <w:numId w:val="15"/>
        </w:numPr>
        <w:tabs>
          <w:tab w:val="left" w:pos="0"/>
          <w:tab w:val="left" w:pos="2580"/>
        </w:tabs>
        <w:suppressAutoHyphens/>
        <w:autoSpaceDE w:val="0"/>
        <w:ind w:left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FE0B0D">
        <w:rPr>
          <w:rFonts w:ascii="Times New Roman" w:eastAsia="Arial" w:hAnsi="Times New Roman"/>
          <w:sz w:val="24"/>
          <w:szCs w:val="24"/>
          <w:lang w:eastAsia="ar-SA"/>
        </w:rPr>
        <w:t xml:space="preserve">изложил материал грамотным языком в определенной логической последовательности, точно используя специальную терминологию и символику; </w:t>
      </w:r>
    </w:p>
    <w:p w:rsidR="00201594" w:rsidRPr="00FE0B0D" w:rsidRDefault="00201594" w:rsidP="00201594">
      <w:pPr>
        <w:pStyle w:val="a6"/>
        <w:widowControl w:val="0"/>
        <w:numPr>
          <w:ilvl w:val="0"/>
          <w:numId w:val="15"/>
        </w:numPr>
        <w:tabs>
          <w:tab w:val="left" w:pos="0"/>
          <w:tab w:val="left" w:pos="2580"/>
        </w:tabs>
        <w:suppressAutoHyphens/>
        <w:autoSpaceDE w:val="0"/>
        <w:ind w:left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FE0B0D">
        <w:rPr>
          <w:rFonts w:ascii="Times New Roman" w:eastAsia="Arial" w:hAnsi="Times New Roman"/>
          <w:sz w:val="24"/>
          <w:szCs w:val="24"/>
          <w:lang w:eastAsia="ar-SA"/>
        </w:rPr>
        <w:t xml:space="preserve">правильно выполнил рисунки, чертежи, графики, сопутствующие ответу; </w:t>
      </w:r>
    </w:p>
    <w:p w:rsidR="00201594" w:rsidRPr="00FE0B0D" w:rsidRDefault="00201594" w:rsidP="00201594">
      <w:pPr>
        <w:pStyle w:val="a6"/>
        <w:widowControl w:val="0"/>
        <w:numPr>
          <w:ilvl w:val="0"/>
          <w:numId w:val="15"/>
        </w:numPr>
        <w:tabs>
          <w:tab w:val="left" w:pos="0"/>
          <w:tab w:val="left" w:pos="2580"/>
        </w:tabs>
        <w:suppressAutoHyphens/>
        <w:autoSpaceDE w:val="0"/>
        <w:ind w:left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FE0B0D">
        <w:rPr>
          <w:rFonts w:ascii="Times New Roman" w:eastAsia="Arial" w:hAnsi="Times New Roman"/>
          <w:sz w:val="24"/>
          <w:szCs w:val="24"/>
          <w:lang w:eastAsia="ar-SA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201594" w:rsidRPr="00FE0B0D" w:rsidRDefault="00201594" w:rsidP="00201594">
      <w:pPr>
        <w:pStyle w:val="a6"/>
        <w:widowControl w:val="0"/>
        <w:numPr>
          <w:ilvl w:val="0"/>
          <w:numId w:val="15"/>
        </w:numPr>
        <w:tabs>
          <w:tab w:val="left" w:pos="0"/>
          <w:tab w:val="left" w:pos="2580"/>
        </w:tabs>
        <w:suppressAutoHyphens/>
        <w:autoSpaceDE w:val="0"/>
        <w:ind w:left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FE0B0D">
        <w:rPr>
          <w:rFonts w:ascii="Times New Roman" w:eastAsia="Arial" w:hAnsi="Times New Roman"/>
          <w:sz w:val="24"/>
          <w:szCs w:val="24"/>
          <w:lang w:eastAsia="ar-SA"/>
        </w:rPr>
        <w:t xml:space="preserve">продемонстрировал усвоение ранее изученных сопутствующих вопросов, </w:t>
      </w:r>
      <w:proofErr w:type="spellStart"/>
      <w:r w:rsidRPr="00FE0B0D">
        <w:rPr>
          <w:rFonts w:ascii="Times New Roman" w:eastAsia="Arial" w:hAnsi="Times New Roman"/>
          <w:sz w:val="24"/>
          <w:szCs w:val="24"/>
          <w:lang w:eastAsia="ar-SA"/>
        </w:rPr>
        <w:t>сформированность</w:t>
      </w:r>
      <w:proofErr w:type="spellEnd"/>
      <w:r w:rsidRPr="00FE0B0D">
        <w:rPr>
          <w:rFonts w:ascii="Times New Roman" w:eastAsia="Arial" w:hAnsi="Times New Roman"/>
          <w:sz w:val="24"/>
          <w:szCs w:val="24"/>
          <w:lang w:eastAsia="ar-SA"/>
        </w:rPr>
        <w:t xml:space="preserve"> и устойчивость используемых при ответе умений и навыков; </w:t>
      </w:r>
    </w:p>
    <w:p w:rsidR="00201594" w:rsidRPr="00FE0B0D" w:rsidRDefault="00201594" w:rsidP="00201594">
      <w:pPr>
        <w:pStyle w:val="a6"/>
        <w:widowControl w:val="0"/>
        <w:numPr>
          <w:ilvl w:val="0"/>
          <w:numId w:val="15"/>
        </w:numPr>
        <w:tabs>
          <w:tab w:val="left" w:pos="0"/>
          <w:tab w:val="left" w:pos="2580"/>
        </w:tabs>
        <w:suppressAutoHyphens/>
        <w:autoSpaceDE w:val="0"/>
        <w:ind w:left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FE0B0D">
        <w:rPr>
          <w:rFonts w:ascii="Times New Roman" w:eastAsia="Arial" w:hAnsi="Times New Roman"/>
          <w:sz w:val="24"/>
          <w:szCs w:val="24"/>
          <w:lang w:eastAsia="ar-SA"/>
        </w:rPr>
        <w:t xml:space="preserve">отвечал самостоятельно без наводящих вопросов учителя; </w:t>
      </w:r>
    </w:p>
    <w:p w:rsidR="00201594" w:rsidRPr="00FE0B0D" w:rsidRDefault="00201594" w:rsidP="00201594">
      <w:pPr>
        <w:pStyle w:val="a6"/>
        <w:widowControl w:val="0"/>
        <w:numPr>
          <w:ilvl w:val="0"/>
          <w:numId w:val="15"/>
        </w:numPr>
        <w:tabs>
          <w:tab w:val="left" w:pos="0"/>
          <w:tab w:val="left" w:pos="2580"/>
        </w:tabs>
        <w:suppressAutoHyphens/>
        <w:autoSpaceDE w:val="0"/>
        <w:ind w:left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FE0B0D">
        <w:rPr>
          <w:rFonts w:ascii="Times New Roman" w:eastAsia="Arial" w:hAnsi="Times New Roman"/>
          <w:sz w:val="24"/>
          <w:szCs w:val="24"/>
          <w:lang w:eastAsia="ar-SA"/>
        </w:rPr>
        <w:t xml:space="preserve">возможны одна-две неточности при освещении второстепенных вопросов или в рисунках, чертежах и т.д., которые ученик легко исправил по замечанию учителя. </w:t>
      </w:r>
    </w:p>
    <w:p w:rsidR="00201594" w:rsidRPr="00FE0B0D" w:rsidRDefault="00201594" w:rsidP="00201594">
      <w:pPr>
        <w:widowControl w:val="0"/>
        <w:tabs>
          <w:tab w:val="left" w:pos="0"/>
          <w:tab w:val="left" w:pos="567"/>
        </w:tabs>
        <w:suppressAutoHyphens/>
        <w:autoSpaceDE w:val="0"/>
        <w:jc w:val="both"/>
        <w:rPr>
          <w:rFonts w:eastAsia="Arial"/>
          <w:lang w:eastAsia="ar-SA"/>
        </w:rPr>
      </w:pPr>
      <w:r w:rsidRPr="00FE0B0D">
        <w:rPr>
          <w:rFonts w:eastAsia="Arial"/>
          <w:lang w:eastAsia="ar-SA"/>
        </w:rPr>
        <w:t xml:space="preserve">2. Ответ оценивается </w:t>
      </w:r>
      <w:r w:rsidRPr="00FE0B0D">
        <w:rPr>
          <w:rFonts w:eastAsia="Arial"/>
          <w:b/>
          <w:lang w:eastAsia="ar-SA"/>
        </w:rPr>
        <w:t>отметкой «4</w:t>
      </w:r>
      <w:r w:rsidRPr="00FE0B0D">
        <w:rPr>
          <w:rFonts w:eastAsia="Arial"/>
          <w:lang w:eastAsia="ar-SA"/>
        </w:rPr>
        <w:t xml:space="preserve">», если он удовлетворяет в основном требованиям на отметку «5», но при этом имеет один из недостатков: </w:t>
      </w:r>
    </w:p>
    <w:p w:rsidR="00201594" w:rsidRPr="00FE0B0D" w:rsidRDefault="00201594" w:rsidP="00201594">
      <w:pPr>
        <w:pStyle w:val="a6"/>
        <w:widowControl w:val="0"/>
        <w:numPr>
          <w:ilvl w:val="0"/>
          <w:numId w:val="16"/>
        </w:numPr>
        <w:tabs>
          <w:tab w:val="left" w:pos="0"/>
          <w:tab w:val="left" w:pos="567"/>
          <w:tab w:val="left" w:pos="993"/>
        </w:tabs>
        <w:suppressAutoHyphens/>
        <w:autoSpaceDE w:val="0"/>
        <w:ind w:left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FE0B0D">
        <w:rPr>
          <w:rFonts w:ascii="Times New Roman" w:eastAsia="Arial" w:hAnsi="Times New Roman"/>
          <w:sz w:val="24"/>
          <w:szCs w:val="24"/>
          <w:lang w:eastAsia="ar-SA"/>
        </w:rPr>
        <w:t>в изложении допущены небольшие пробелы, не исказившие содержание ответа;</w:t>
      </w:r>
    </w:p>
    <w:p w:rsidR="00201594" w:rsidRPr="00FE0B0D" w:rsidRDefault="00201594" w:rsidP="00201594">
      <w:pPr>
        <w:pStyle w:val="a6"/>
        <w:widowControl w:val="0"/>
        <w:numPr>
          <w:ilvl w:val="0"/>
          <w:numId w:val="16"/>
        </w:numPr>
        <w:tabs>
          <w:tab w:val="left" w:pos="0"/>
          <w:tab w:val="left" w:pos="567"/>
          <w:tab w:val="left" w:pos="993"/>
        </w:tabs>
        <w:suppressAutoHyphens/>
        <w:autoSpaceDE w:val="0"/>
        <w:ind w:left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FE0B0D">
        <w:rPr>
          <w:rFonts w:ascii="Times New Roman" w:eastAsia="Arial" w:hAnsi="Times New Roman"/>
          <w:sz w:val="24"/>
          <w:szCs w:val="24"/>
          <w:lang w:eastAsia="ar-SA"/>
        </w:rPr>
        <w:t xml:space="preserve">допущены один-два недочета при освещении основного содержания ответа, исправленные после замечания учителя; </w:t>
      </w:r>
    </w:p>
    <w:p w:rsidR="00201594" w:rsidRPr="00FE0B0D" w:rsidRDefault="00201594" w:rsidP="00201594">
      <w:pPr>
        <w:pStyle w:val="a6"/>
        <w:widowControl w:val="0"/>
        <w:numPr>
          <w:ilvl w:val="0"/>
          <w:numId w:val="16"/>
        </w:numPr>
        <w:tabs>
          <w:tab w:val="left" w:pos="0"/>
          <w:tab w:val="left" w:pos="567"/>
          <w:tab w:val="left" w:pos="993"/>
        </w:tabs>
        <w:suppressAutoHyphens/>
        <w:autoSpaceDE w:val="0"/>
        <w:ind w:left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FE0B0D">
        <w:rPr>
          <w:rFonts w:ascii="Times New Roman" w:eastAsia="Arial" w:hAnsi="Times New Roman"/>
          <w:sz w:val="24"/>
          <w:szCs w:val="24"/>
          <w:lang w:eastAsia="ar-SA"/>
        </w:rPr>
        <w:t xml:space="preserve">допущены ошибка или более двух недочетов при освещении второстепенных вопросов или в рисунках, чертежах и т.д., легко исправленных по замечанию учителя. </w:t>
      </w:r>
    </w:p>
    <w:p w:rsidR="00201594" w:rsidRPr="00FE0B0D" w:rsidRDefault="00201594" w:rsidP="00201594">
      <w:pPr>
        <w:widowControl w:val="0"/>
        <w:tabs>
          <w:tab w:val="left" w:pos="0"/>
          <w:tab w:val="left" w:pos="567"/>
        </w:tabs>
        <w:suppressAutoHyphens/>
        <w:autoSpaceDE w:val="0"/>
        <w:jc w:val="both"/>
        <w:rPr>
          <w:rFonts w:eastAsia="Arial"/>
          <w:lang w:eastAsia="ar-SA"/>
        </w:rPr>
      </w:pPr>
      <w:r w:rsidRPr="00FE0B0D">
        <w:rPr>
          <w:rFonts w:eastAsia="Arial"/>
          <w:lang w:eastAsia="ar-SA"/>
        </w:rPr>
        <w:t xml:space="preserve">3. </w:t>
      </w:r>
      <w:r w:rsidRPr="00FE0B0D">
        <w:rPr>
          <w:rFonts w:eastAsia="Arial"/>
          <w:b/>
          <w:lang w:eastAsia="ar-SA"/>
        </w:rPr>
        <w:t>Отметка «3»</w:t>
      </w:r>
      <w:r w:rsidRPr="00FE0B0D">
        <w:rPr>
          <w:rFonts w:eastAsia="Arial"/>
          <w:lang w:eastAsia="ar-SA"/>
        </w:rPr>
        <w:t xml:space="preserve"> ставится в следующих случаях: </w:t>
      </w:r>
    </w:p>
    <w:p w:rsidR="00201594" w:rsidRPr="00FE0B0D" w:rsidRDefault="00201594" w:rsidP="00201594">
      <w:pPr>
        <w:pStyle w:val="a6"/>
        <w:widowControl w:val="0"/>
        <w:numPr>
          <w:ilvl w:val="0"/>
          <w:numId w:val="17"/>
        </w:numPr>
        <w:tabs>
          <w:tab w:val="left" w:pos="0"/>
          <w:tab w:val="left" w:pos="567"/>
          <w:tab w:val="left" w:pos="993"/>
        </w:tabs>
        <w:suppressAutoHyphens/>
        <w:autoSpaceDE w:val="0"/>
        <w:ind w:left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FE0B0D">
        <w:rPr>
          <w:rFonts w:ascii="Times New Roman" w:eastAsia="Arial" w:hAnsi="Times New Roman"/>
          <w:sz w:val="24"/>
          <w:szCs w:val="24"/>
          <w:lang w:eastAsia="ar-SA"/>
        </w:rPr>
        <w:t xml:space="preserve"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 </w:t>
      </w:r>
    </w:p>
    <w:p w:rsidR="00201594" w:rsidRPr="00FE0B0D" w:rsidRDefault="00201594" w:rsidP="00201594">
      <w:pPr>
        <w:pStyle w:val="a6"/>
        <w:widowControl w:val="0"/>
        <w:numPr>
          <w:ilvl w:val="0"/>
          <w:numId w:val="17"/>
        </w:numPr>
        <w:tabs>
          <w:tab w:val="left" w:pos="0"/>
          <w:tab w:val="left" w:pos="567"/>
          <w:tab w:val="left" w:pos="993"/>
        </w:tabs>
        <w:suppressAutoHyphens/>
        <w:autoSpaceDE w:val="0"/>
        <w:ind w:left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FE0B0D">
        <w:rPr>
          <w:rFonts w:ascii="Times New Roman" w:eastAsia="Arial" w:hAnsi="Times New Roman"/>
          <w:sz w:val="24"/>
          <w:szCs w:val="24"/>
          <w:lang w:eastAsia="ar-SA"/>
        </w:rPr>
        <w:lastRenderedPageBreak/>
        <w:t xml:space="preserve">имелись затруднения или допущены ошибки в определении понятий, использовании специальной терминологии, чертежах, выкладках, исправленные после нескольких наводящих вопросов учителя; </w:t>
      </w:r>
    </w:p>
    <w:p w:rsidR="00201594" w:rsidRPr="00FE0B0D" w:rsidRDefault="00201594" w:rsidP="00201594">
      <w:pPr>
        <w:pStyle w:val="a6"/>
        <w:widowControl w:val="0"/>
        <w:numPr>
          <w:ilvl w:val="0"/>
          <w:numId w:val="17"/>
        </w:numPr>
        <w:tabs>
          <w:tab w:val="left" w:pos="0"/>
          <w:tab w:val="left" w:pos="567"/>
          <w:tab w:val="left" w:pos="993"/>
        </w:tabs>
        <w:suppressAutoHyphens/>
        <w:autoSpaceDE w:val="0"/>
        <w:ind w:left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FE0B0D">
        <w:rPr>
          <w:rFonts w:ascii="Times New Roman" w:eastAsia="Arial" w:hAnsi="Times New Roman"/>
          <w:sz w:val="24"/>
          <w:szCs w:val="24"/>
          <w:lang w:eastAsia="ar-SA"/>
        </w:rPr>
        <w:t xml:space="preserve">учащийся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 </w:t>
      </w:r>
    </w:p>
    <w:p w:rsidR="00201594" w:rsidRPr="00FE0B0D" w:rsidRDefault="00201594" w:rsidP="00201594">
      <w:pPr>
        <w:pStyle w:val="a6"/>
        <w:widowControl w:val="0"/>
        <w:numPr>
          <w:ilvl w:val="0"/>
          <w:numId w:val="17"/>
        </w:numPr>
        <w:tabs>
          <w:tab w:val="left" w:pos="0"/>
          <w:tab w:val="left" w:pos="567"/>
          <w:tab w:val="left" w:pos="993"/>
        </w:tabs>
        <w:suppressAutoHyphens/>
        <w:autoSpaceDE w:val="0"/>
        <w:ind w:left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FE0B0D">
        <w:rPr>
          <w:rFonts w:ascii="Times New Roman" w:eastAsia="Arial" w:hAnsi="Times New Roman"/>
          <w:sz w:val="24"/>
          <w:szCs w:val="24"/>
          <w:lang w:eastAsia="ar-SA"/>
        </w:rPr>
        <w:t xml:space="preserve">при знании теоретического материала </w:t>
      </w:r>
      <w:proofErr w:type="gramStart"/>
      <w:r w:rsidRPr="00FE0B0D">
        <w:rPr>
          <w:rFonts w:ascii="Times New Roman" w:eastAsia="Arial" w:hAnsi="Times New Roman"/>
          <w:sz w:val="24"/>
          <w:szCs w:val="24"/>
          <w:lang w:eastAsia="ar-SA"/>
        </w:rPr>
        <w:t>выявлена</w:t>
      </w:r>
      <w:proofErr w:type="gramEnd"/>
      <w:r w:rsidRPr="00FE0B0D">
        <w:rPr>
          <w:rFonts w:ascii="Times New Roman" w:eastAsia="Arial" w:hAnsi="Times New Roman"/>
          <w:sz w:val="24"/>
          <w:szCs w:val="24"/>
          <w:lang w:eastAsia="ar-SA"/>
        </w:rPr>
        <w:t xml:space="preserve"> недостаточная </w:t>
      </w:r>
      <w:proofErr w:type="spellStart"/>
      <w:r w:rsidRPr="00FE0B0D">
        <w:rPr>
          <w:rFonts w:ascii="Times New Roman" w:eastAsia="Arial" w:hAnsi="Times New Roman"/>
          <w:sz w:val="24"/>
          <w:szCs w:val="24"/>
          <w:lang w:eastAsia="ar-SA"/>
        </w:rPr>
        <w:t>сформированность</w:t>
      </w:r>
      <w:proofErr w:type="spellEnd"/>
      <w:r w:rsidRPr="00FE0B0D">
        <w:rPr>
          <w:rFonts w:ascii="Times New Roman" w:eastAsia="Arial" w:hAnsi="Times New Roman"/>
          <w:sz w:val="24"/>
          <w:szCs w:val="24"/>
          <w:lang w:eastAsia="ar-SA"/>
        </w:rPr>
        <w:t xml:space="preserve"> основных умений и навыков.</w:t>
      </w:r>
    </w:p>
    <w:p w:rsidR="00201594" w:rsidRPr="00A47D3F" w:rsidRDefault="00201594" w:rsidP="00201594">
      <w:pPr>
        <w:rPr>
          <w:b/>
          <w:lang w:eastAsia="ar-SA"/>
        </w:rPr>
      </w:pPr>
      <w:r w:rsidRPr="00A47D3F">
        <w:rPr>
          <w:b/>
          <w:lang w:eastAsia="ar-SA"/>
        </w:rPr>
        <w:t>Оценка контрольных и с</w:t>
      </w:r>
      <w:r>
        <w:rPr>
          <w:b/>
          <w:lang w:eastAsia="ar-SA"/>
        </w:rPr>
        <w:t>амостоятельных письменных работ</w:t>
      </w:r>
    </w:p>
    <w:p w:rsidR="00201594" w:rsidRPr="00A47D3F" w:rsidRDefault="00201594" w:rsidP="00201594">
      <w:pPr>
        <w:rPr>
          <w:b/>
          <w:lang w:eastAsia="ar-SA"/>
        </w:rPr>
      </w:pPr>
      <w:r w:rsidRPr="00A47D3F">
        <w:rPr>
          <w:b/>
          <w:lang w:eastAsia="ar-SA"/>
        </w:rPr>
        <w:t xml:space="preserve">Оценка "5" ставится, если ученик: </w:t>
      </w:r>
    </w:p>
    <w:p w:rsidR="00201594" w:rsidRPr="00A47D3F" w:rsidRDefault="00201594" w:rsidP="00201594">
      <w:pPr>
        <w:numPr>
          <w:ilvl w:val="0"/>
          <w:numId w:val="10"/>
        </w:numPr>
        <w:ind w:left="502"/>
        <w:jc w:val="both"/>
        <w:rPr>
          <w:lang w:eastAsia="ar-SA"/>
        </w:rPr>
      </w:pPr>
      <w:r w:rsidRPr="00A47D3F">
        <w:rPr>
          <w:lang w:eastAsia="ar-SA"/>
        </w:rPr>
        <w:t xml:space="preserve">выполнил работу без ошибок и недочетов в требуемом на «отлично» объеме; </w:t>
      </w:r>
    </w:p>
    <w:p w:rsidR="00201594" w:rsidRPr="00A47D3F" w:rsidRDefault="00201594" w:rsidP="00201594">
      <w:pPr>
        <w:numPr>
          <w:ilvl w:val="0"/>
          <w:numId w:val="10"/>
        </w:numPr>
        <w:ind w:left="502"/>
        <w:jc w:val="both"/>
        <w:rPr>
          <w:lang w:eastAsia="ar-SA"/>
        </w:rPr>
      </w:pPr>
      <w:proofErr w:type="gramStart"/>
      <w:r w:rsidRPr="00A47D3F">
        <w:rPr>
          <w:lang w:eastAsia="ar-SA"/>
        </w:rPr>
        <w:t>допустил не более одного недочета</w:t>
      </w:r>
      <w:proofErr w:type="gramEnd"/>
      <w:r w:rsidRPr="00A47D3F">
        <w:rPr>
          <w:lang w:eastAsia="ar-SA"/>
        </w:rPr>
        <w:t xml:space="preserve"> в требуемом на «отлично» объеме; </w:t>
      </w:r>
    </w:p>
    <w:p w:rsidR="00201594" w:rsidRPr="00A47D3F" w:rsidRDefault="00201594" w:rsidP="00201594">
      <w:pPr>
        <w:rPr>
          <w:b/>
          <w:lang w:eastAsia="ar-SA"/>
        </w:rPr>
      </w:pPr>
      <w:r w:rsidRPr="00A47D3F">
        <w:rPr>
          <w:b/>
          <w:lang w:eastAsia="ar-SA"/>
        </w:rPr>
        <w:t xml:space="preserve">Оценка "4" ставится, если ученик выполнил работу полностью, но допустил в ней: </w:t>
      </w:r>
    </w:p>
    <w:p w:rsidR="00201594" w:rsidRPr="00A47D3F" w:rsidRDefault="00201594" w:rsidP="00201594">
      <w:pPr>
        <w:numPr>
          <w:ilvl w:val="0"/>
          <w:numId w:val="10"/>
        </w:numPr>
        <w:ind w:left="502"/>
        <w:jc w:val="both"/>
        <w:rPr>
          <w:lang w:eastAsia="ar-SA"/>
        </w:rPr>
      </w:pPr>
      <w:r w:rsidRPr="00A47D3F">
        <w:rPr>
          <w:lang w:eastAsia="ar-SA"/>
        </w:rPr>
        <w:t xml:space="preserve">не более одной негрубой ошибки и одного недочета в требуемом на «отлично» объеме; </w:t>
      </w:r>
    </w:p>
    <w:p w:rsidR="00201594" w:rsidRPr="00A47D3F" w:rsidRDefault="00201594" w:rsidP="00201594">
      <w:pPr>
        <w:numPr>
          <w:ilvl w:val="0"/>
          <w:numId w:val="10"/>
        </w:numPr>
        <w:ind w:left="502"/>
        <w:jc w:val="both"/>
        <w:rPr>
          <w:lang w:eastAsia="ar-SA"/>
        </w:rPr>
      </w:pPr>
      <w:r w:rsidRPr="00A47D3F">
        <w:rPr>
          <w:lang w:eastAsia="ar-SA"/>
        </w:rPr>
        <w:t xml:space="preserve">или не более трех недочетов в требуемом на «отлично» объеме. </w:t>
      </w:r>
    </w:p>
    <w:p w:rsidR="00201594" w:rsidRPr="00A47D3F" w:rsidRDefault="00201594" w:rsidP="00201594">
      <w:pPr>
        <w:rPr>
          <w:b/>
          <w:lang w:eastAsia="ar-SA"/>
        </w:rPr>
      </w:pPr>
      <w:r w:rsidRPr="00A47D3F">
        <w:rPr>
          <w:b/>
          <w:lang w:eastAsia="ar-SA"/>
        </w:rPr>
        <w:t>Оценка "3" ставится, если ученик правильно выполнил не менее половины работы или доп</w:t>
      </w:r>
      <w:r w:rsidRPr="00A47D3F">
        <w:rPr>
          <w:b/>
          <w:lang w:eastAsia="ar-SA"/>
        </w:rPr>
        <w:t>у</w:t>
      </w:r>
      <w:r w:rsidRPr="00A47D3F">
        <w:rPr>
          <w:b/>
          <w:lang w:eastAsia="ar-SA"/>
        </w:rPr>
        <w:t xml:space="preserve">стил: </w:t>
      </w:r>
    </w:p>
    <w:p w:rsidR="00201594" w:rsidRPr="00A47D3F" w:rsidRDefault="00201594" w:rsidP="00201594">
      <w:pPr>
        <w:numPr>
          <w:ilvl w:val="0"/>
          <w:numId w:val="10"/>
        </w:numPr>
        <w:ind w:left="502"/>
        <w:jc w:val="both"/>
        <w:rPr>
          <w:lang w:eastAsia="ar-SA"/>
        </w:rPr>
      </w:pPr>
      <w:r w:rsidRPr="00A47D3F">
        <w:rPr>
          <w:lang w:eastAsia="ar-SA"/>
        </w:rPr>
        <w:t xml:space="preserve">не более двух грубых ошибок в требуемом на «отлично» объеме; </w:t>
      </w:r>
    </w:p>
    <w:p w:rsidR="00201594" w:rsidRPr="00A47D3F" w:rsidRDefault="00201594" w:rsidP="00201594">
      <w:pPr>
        <w:numPr>
          <w:ilvl w:val="0"/>
          <w:numId w:val="11"/>
        </w:numPr>
        <w:ind w:left="502"/>
        <w:jc w:val="both"/>
        <w:rPr>
          <w:lang w:eastAsia="ar-SA"/>
        </w:rPr>
      </w:pPr>
      <w:r w:rsidRPr="00A47D3F">
        <w:rPr>
          <w:lang w:eastAsia="ar-SA"/>
        </w:rPr>
        <w:t xml:space="preserve">или не более одной грубой и одной негрубой ошибки и одного недочета; </w:t>
      </w:r>
    </w:p>
    <w:p w:rsidR="00201594" w:rsidRPr="00A47D3F" w:rsidRDefault="00201594" w:rsidP="00201594">
      <w:pPr>
        <w:numPr>
          <w:ilvl w:val="0"/>
          <w:numId w:val="11"/>
        </w:numPr>
        <w:ind w:left="502"/>
        <w:jc w:val="both"/>
        <w:rPr>
          <w:lang w:eastAsia="ar-SA"/>
        </w:rPr>
      </w:pPr>
      <w:r w:rsidRPr="00A47D3F">
        <w:rPr>
          <w:lang w:eastAsia="ar-SA"/>
        </w:rPr>
        <w:t xml:space="preserve">или не более двух-трех негрубых ошибок; </w:t>
      </w:r>
    </w:p>
    <w:p w:rsidR="00201594" w:rsidRPr="00A47D3F" w:rsidRDefault="00201594" w:rsidP="00201594">
      <w:pPr>
        <w:numPr>
          <w:ilvl w:val="0"/>
          <w:numId w:val="11"/>
        </w:numPr>
        <w:ind w:left="502"/>
        <w:jc w:val="both"/>
        <w:rPr>
          <w:lang w:eastAsia="ar-SA"/>
        </w:rPr>
      </w:pPr>
      <w:r w:rsidRPr="00A47D3F">
        <w:rPr>
          <w:lang w:eastAsia="ar-SA"/>
        </w:rPr>
        <w:t xml:space="preserve">или одной негрубой ошибки и трех недочетов; </w:t>
      </w:r>
    </w:p>
    <w:p w:rsidR="00201594" w:rsidRPr="00A47D3F" w:rsidRDefault="00201594" w:rsidP="00201594">
      <w:pPr>
        <w:numPr>
          <w:ilvl w:val="0"/>
          <w:numId w:val="11"/>
        </w:numPr>
        <w:ind w:left="502"/>
        <w:jc w:val="both"/>
        <w:rPr>
          <w:lang w:eastAsia="ar-SA"/>
        </w:rPr>
      </w:pPr>
      <w:r w:rsidRPr="00A47D3F">
        <w:rPr>
          <w:lang w:eastAsia="ar-SA"/>
        </w:rPr>
        <w:t xml:space="preserve">или при отсутствии ошибок, но при наличии четырех-пяти недочетов. </w:t>
      </w:r>
    </w:p>
    <w:p w:rsidR="00201594" w:rsidRPr="00A47D3F" w:rsidRDefault="00201594" w:rsidP="00201594">
      <w:pPr>
        <w:rPr>
          <w:b/>
          <w:bCs/>
          <w:lang w:eastAsia="ar-SA"/>
        </w:rPr>
      </w:pPr>
      <w:r w:rsidRPr="00A47D3F">
        <w:rPr>
          <w:b/>
          <w:bCs/>
          <w:lang w:eastAsia="ar-SA"/>
        </w:rPr>
        <w:t>Критерии выставле</w:t>
      </w:r>
      <w:r>
        <w:rPr>
          <w:b/>
          <w:bCs/>
          <w:lang w:eastAsia="ar-SA"/>
        </w:rPr>
        <w:t>ния оценок за проверочные тесты</w:t>
      </w:r>
    </w:p>
    <w:p w:rsidR="00201594" w:rsidRPr="00A47D3F" w:rsidRDefault="00201594" w:rsidP="00201594">
      <w:pPr>
        <w:rPr>
          <w:bCs/>
          <w:lang w:eastAsia="ar-SA"/>
        </w:rPr>
      </w:pPr>
      <w:r w:rsidRPr="00A47D3F">
        <w:rPr>
          <w:bCs/>
          <w:lang w:eastAsia="ar-SA"/>
        </w:rPr>
        <w:t>1. Критерии выставления оценок за тест</w:t>
      </w:r>
    </w:p>
    <w:p w:rsidR="00201594" w:rsidRPr="00A47D3F" w:rsidRDefault="00201594" w:rsidP="00201594">
      <w:pPr>
        <w:numPr>
          <w:ilvl w:val="0"/>
          <w:numId w:val="12"/>
        </w:numPr>
        <w:ind w:left="928"/>
        <w:jc w:val="both"/>
        <w:rPr>
          <w:bCs/>
          <w:lang w:eastAsia="ar-SA"/>
        </w:rPr>
      </w:pPr>
      <w:r w:rsidRPr="00A47D3F">
        <w:rPr>
          <w:bCs/>
          <w:lang w:eastAsia="ar-SA"/>
        </w:rPr>
        <w:t>Время выполнения работы: на усмотрение учителя.</w:t>
      </w:r>
    </w:p>
    <w:p w:rsidR="00201594" w:rsidRPr="00592F7F" w:rsidRDefault="00201594" w:rsidP="00201594">
      <w:pPr>
        <w:numPr>
          <w:ilvl w:val="0"/>
          <w:numId w:val="12"/>
        </w:numPr>
        <w:ind w:left="928"/>
        <w:jc w:val="both"/>
        <w:rPr>
          <w:bCs/>
          <w:lang w:eastAsia="ar-SA"/>
        </w:rPr>
      </w:pPr>
      <w:r w:rsidRPr="00A47D3F">
        <w:rPr>
          <w:bCs/>
          <w:lang w:eastAsia="ar-SA"/>
        </w:rPr>
        <w:t>Оценка «5» - 100 – 90% правильных ответов, «4» - 70-90%, «3» - 50-70%, «2» - менее 50% правильных ответов.</w:t>
      </w:r>
    </w:p>
    <w:p w:rsidR="00CF0219" w:rsidRPr="00592F7F" w:rsidRDefault="00CF0219" w:rsidP="00201594">
      <w:pPr>
        <w:jc w:val="center"/>
        <w:rPr>
          <w:b/>
        </w:rPr>
      </w:pPr>
    </w:p>
    <w:sectPr w:rsidR="00CF0219" w:rsidRPr="00592F7F" w:rsidSect="004B3306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altName w:val="Arial"/>
    <w:charset w:val="00"/>
    <w:family w:val="swiss"/>
    <w:pitch w:val="variable"/>
    <w:sig w:usb0="001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2151999"/>
    <w:multiLevelType w:val="hybridMultilevel"/>
    <w:tmpl w:val="EEFA9170"/>
    <w:lvl w:ilvl="0" w:tplc="050E4A6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780401"/>
    <w:multiLevelType w:val="hybridMultilevel"/>
    <w:tmpl w:val="C51A02B4"/>
    <w:lvl w:ilvl="0" w:tplc="4B985630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E430D9"/>
    <w:multiLevelType w:val="hybridMultilevel"/>
    <w:tmpl w:val="2C64585C"/>
    <w:lvl w:ilvl="0" w:tplc="022A8442">
      <w:start w:val="1"/>
      <w:numFmt w:val="bullet"/>
      <w:lvlText w:val="–"/>
      <w:lvlJc w:val="left"/>
      <w:pPr>
        <w:ind w:left="360" w:hanging="360"/>
      </w:pPr>
      <w:rPr>
        <w:rFonts w:ascii="Vijaya" w:hAnsi="Vijaya" w:hint="default"/>
      </w:rPr>
    </w:lvl>
    <w:lvl w:ilvl="1" w:tplc="022A8442">
      <w:start w:val="1"/>
      <w:numFmt w:val="bullet"/>
      <w:lvlText w:val="–"/>
      <w:lvlJc w:val="left"/>
      <w:pPr>
        <w:ind w:left="1080" w:hanging="360"/>
      </w:pPr>
      <w:rPr>
        <w:rFonts w:ascii="Vijaya" w:hAnsi="Vijaya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5D08EB"/>
    <w:multiLevelType w:val="multilevel"/>
    <w:tmpl w:val="87E85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B10AF8"/>
    <w:multiLevelType w:val="hybridMultilevel"/>
    <w:tmpl w:val="11542F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4E5203B"/>
    <w:multiLevelType w:val="hybridMultilevel"/>
    <w:tmpl w:val="B8621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47C88"/>
    <w:multiLevelType w:val="hybridMultilevel"/>
    <w:tmpl w:val="83C25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B4E65"/>
    <w:multiLevelType w:val="hybridMultilevel"/>
    <w:tmpl w:val="9E467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60094C"/>
    <w:multiLevelType w:val="hybridMultilevel"/>
    <w:tmpl w:val="90663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846A45"/>
    <w:multiLevelType w:val="hybridMultilevel"/>
    <w:tmpl w:val="5A166C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8A724FD"/>
    <w:multiLevelType w:val="hybridMultilevel"/>
    <w:tmpl w:val="3EC0C52E"/>
    <w:lvl w:ilvl="0" w:tplc="2FF6742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814A64"/>
    <w:multiLevelType w:val="hybridMultilevel"/>
    <w:tmpl w:val="2D30D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222524E"/>
    <w:multiLevelType w:val="hybridMultilevel"/>
    <w:tmpl w:val="1A1E7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F4AB0"/>
    <w:multiLevelType w:val="hybridMultilevel"/>
    <w:tmpl w:val="59407B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1EC0EB9"/>
    <w:multiLevelType w:val="hybridMultilevel"/>
    <w:tmpl w:val="EBA848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AAC41C3"/>
    <w:multiLevelType w:val="hybridMultilevel"/>
    <w:tmpl w:val="1990138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EE12691"/>
    <w:multiLevelType w:val="hybridMultilevel"/>
    <w:tmpl w:val="20A0E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0128BF"/>
    <w:multiLevelType w:val="hybridMultilevel"/>
    <w:tmpl w:val="D700B2A4"/>
    <w:lvl w:ilvl="0" w:tplc="92649BC8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5BC2778"/>
    <w:multiLevelType w:val="hybridMultilevel"/>
    <w:tmpl w:val="56E60824"/>
    <w:lvl w:ilvl="0" w:tplc="92649B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11283D"/>
    <w:multiLevelType w:val="hybridMultilevel"/>
    <w:tmpl w:val="40DEFC48"/>
    <w:lvl w:ilvl="0" w:tplc="F2100FE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5F4A4C"/>
    <w:multiLevelType w:val="hybridMultilevel"/>
    <w:tmpl w:val="074A0A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922665E"/>
    <w:multiLevelType w:val="hybridMultilevel"/>
    <w:tmpl w:val="CABAE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E61AD6"/>
    <w:multiLevelType w:val="hybridMultilevel"/>
    <w:tmpl w:val="93F24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B653B3"/>
    <w:multiLevelType w:val="hybridMultilevel"/>
    <w:tmpl w:val="3DA2F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1"/>
  </w:num>
  <w:num w:numId="5">
    <w:abstractNumId w:val="26"/>
  </w:num>
  <w:num w:numId="6">
    <w:abstractNumId w:val="8"/>
  </w:num>
  <w:num w:numId="7">
    <w:abstractNumId w:val="22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2"/>
  </w:num>
  <w:num w:numId="13">
    <w:abstractNumId w:val="24"/>
  </w:num>
  <w:num w:numId="14">
    <w:abstractNumId w:val="25"/>
  </w:num>
  <w:num w:numId="15">
    <w:abstractNumId w:val="15"/>
  </w:num>
  <w:num w:numId="16">
    <w:abstractNumId w:val="18"/>
  </w:num>
  <w:num w:numId="17">
    <w:abstractNumId w:val="13"/>
  </w:num>
  <w:num w:numId="18">
    <w:abstractNumId w:val="10"/>
  </w:num>
  <w:num w:numId="19">
    <w:abstractNumId w:val="27"/>
  </w:num>
  <w:num w:numId="20">
    <w:abstractNumId w:val="14"/>
  </w:num>
  <w:num w:numId="21">
    <w:abstractNumId w:val="21"/>
  </w:num>
  <w:num w:numId="22">
    <w:abstractNumId w:val="23"/>
  </w:num>
  <w:num w:numId="23">
    <w:abstractNumId w:val="19"/>
  </w:num>
  <w:num w:numId="24">
    <w:abstractNumId w:val="5"/>
  </w:num>
  <w:num w:numId="25">
    <w:abstractNumId w:val="20"/>
  </w:num>
  <w:num w:numId="26">
    <w:abstractNumId w:val="6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B0"/>
    <w:rsid w:val="001032A6"/>
    <w:rsid w:val="00120961"/>
    <w:rsid w:val="00152213"/>
    <w:rsid w:val="001A19A2"/>
    <w:rsid w:val="001D1FD8"/>
    <w:rsid w:val="00201594"/>
    <w:rsid w:val="00204170"/>
    <w:rsid w:val="00246075"/>
    <w:rsid w:val="002D3CB7"/>
    <w:rsid w:val="00366D66"/>
    <w:rsid w:val="00386F22"/>
    <w:rsid w:val="003A0BEA"/>
    <w:rsid w:val="003E233C"/>
    <w:rsid w:val="00403B48"/>
    <w:rsid w:val="004305A9"/>
    <w:rsid w:val="00446C9C"/>
    <w:rsid w:val="00460C89"/>
    <w:rsid w:val="00474952"/>
    <w:rsid w:val="004B3306"/>
    <w:rsid w:val="00592F7F"/>
    <w:rsid w:val="005B3B1A"/>
    <w:rsid w:val="005E17B2"/>
    <w:rsid w:val="0062558A"/>
    <w:rsid w:val="00645C5C"/>
    <w:rsid w:val="006D423E"/>
    <w:rsid w:val="007374AE"/>
    <w:rsid w:val="007B5E7E"/>
    <w:rsid w:val="00854292"/>
    <w:rsid w:val="009341C7"/>
    <w:rsid w:val="00A47D3F"/>
    <w:rsid w:val="00A51438"/>
    <w:rsid w:val="00A866D4"/>
    <w:rsid w:val="00AD197D"/>
    <w:rsid w:val="00B35D2F"/>
    <w:rsid w:val="00BB2020"/>
    <w:rsid w:val="00C10AB0"/>
    <w:rsid w:val="00C26A46"/>
    <w:rsid w:val="00C7271C"/>
    <w:rsid w:val="00C97413"/>
    <w:rsid w:val="00CF0219"/>
    <w:rsid w:val="00DE5AAF"/>
    <w:rsid w:val="00DE65D0"/>
    <w:rsid w:val="00E01A0D"/>
    <w:rsid w:val="00E05C7E"/>
    <w:rsid w:val="00E55EA5"/>
    <w:rsid w:val="00E903E4"/>
    <w:rsid w:val="00EA08A0"/>
    <w:rsid w:val="00ED2B4E"/>
    <w:rsid w:val="00F36DA1"/>
    <w:rsid w:val="00FB5FAA"/>
    <w:rsid w:val="00FE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3306"/>
    <w:pPr>
      <w:keepNext/>
      <w:ind w:left="720" w:hanging="360"/>
      <w:outlineLvl w:val="0"/>
    </w:pPr>
    <w:rPr>
      <w:b/>
      <w:bCs/>
      <w:i/>
      <w:iCs/>
      <w:sz w:val="28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3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4B3306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ar-SA"/>
    </w:rPr>
  </w:style>
  <w:style w:type="paragraph" w:styleId="a4">
    <w:name w:val="No Spacing"/>
    <w:link w:val="a5"/>
    <w:uiPriority w:val="1"/>
    <w:qFormat/>
    <w:rsid w:val="004B33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4B3306"/>
    <w:rPr>
      <w:rFonts w:ascii="Times New Roman" w:hAnsi="Times New Roman"/>
      <w:sz w:val="24"/>
      <w:u w:val="none"/>
      <w:effect w:val="none"/>
    </w:rPr>
  </w:style>
  <w:style w:type="paragraph" w:styleId="a6">
    <w:name w:val="List Paragraph"/>
    <w:basedOn w:val="a"/>
    <w:uiPriority w:val="99"/>
    <w:qFormat/>
    <w:rsid w:val="004B3306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4B33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rmal (Web)"/>
    <w:basedOn w:val="a"/>
    <w:unhideWhenUsed/>
    <w:rsid w:val="00FE0B0D"/>
    <w:pPr>
      <w:spacing w:before="100" w:beforeAutospacing="1" w:after="100" w:afterAutospacing="1"/>
    </w:pPr>
  </w:style>
  <w:style w:type="character" w:customStyle="1" w:styleId="1pt">
    <w:name w:val="Основной текст + Интервал 1 pt"/>
    <w:rsid w:val="00592F7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8">
    <w:name w:val="Hyperlink"/>
    <w:rsid w:val="00592F7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14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14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8">
    <w:name w:val="c28"/>
    <w:basedOn w:val="a0"/>
    <w:rsid w:val="00FB5FAA"/>
  </w:style>
  <w:style w:type="paragraph" w:customStyle="1" w:styleId="c22">
    <w:name w:val="c22"/>
    <w:basedOn w:val="a"/>
    <w:rsid w:val="00FB5FAA"/>
    <w:pPr>
      <w:spacing w:before="100" w:beforeAutospacing="1" w:after="100" w:afterAutospacing="1"/>
    </w:pPr>
  </w:style>
  <w:style w:type="paragraph" w:customStyle="1" w:styleId="c27">
    <w:name w:val="c27"/>
    <w:basedOn w:val="a"/>
    <w:rsid w:val="00FB5FAA"/>
    <w:pPr>
      <w:spacing w:before="100" w:beforeAutospacing="1" w:after="100" w:afterAutospacing="1"/>
    </w:pPr>
  </w:style>
  <w:style w:type="character" w:customStyle="1" w:styleId="c1">
    <w:name w:val="c1"/>
    <w:basedOn w:val="a0"/>
    <w:rsid w:val="00FB5FAA"/>
  </w:style>
  <w:style w:type="character" w:customStyle="1" w:styleId="a5">
    <w:name w:val="Без интервала Знак"/>
    <w:link w:val="a4"/>
    <w:uiPriority w:val="1"/>
    <w:rsid w:val="003A0BEA"/>
    <w:rPr>
      <w:rFonts w:ascii="Calibri" w:eastAsia="Times New Roman" w:hAnsi="Calibri" w:cs="Times New Roman"/>
      <w:lang w:eastAsia="ru-RU"/>
    </w:rPr>
  </w:style>
  <w:style w:type="paragraph" w:customStyle="1" w:styleId="s3">
    <w:name w:val="s_3"/>
    <w:basedOn w:val="a"/>
    <w:rsid w:val="003A0B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3306"/>
    <w:pPr>
      <w:keepNext/>
      <w:ind w:left="720" w:hanging="360"/>
      <w:outlineLvl w:val="0"/>
    </w:pPr>
    <w:rPr>
      <w:b/>
      <w:bCs/>
      <w:i/>
      <w:iCs/>
      <w:sz w:val="28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3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4B3306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ar-SA"/>
    </w:rPr>
  </w:style>
  <w:style w:type="paragraph" w:styleId="a4">
    <w:name w:val="No Spacing"/>
    <w:link w:val="a5"/>
    <w:uiPriority w:val="1"/>
    <w:qFormat/>
    <w:rsid w:val="004B33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4B3306"/>
    <w:rPr>
      <w:rFonts w:ascii="Times New Roman" w:hAnsi="Times New Roman"/>
      <w:sz w:val="24"/>
      <w:u w:val="none"/>
      <w:effect w:val="none"/>
    </w:rPr>
  </w:style>
  <w:style w:type="paragraph" w:styleId="a6">
    <w:name w:val="List Paragraph"/>
    <w:basedOn w:val="a"/>
    <w:uiPriority w:val="99"/>
    <w:qFormat/>
    <w:rsid w:val="004B3306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4B33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rmal (Web)"/>
    <w:basedOn w:val="a"/>
    <w:unhideWhenUsed/>
    <w:rsid w:val="00FE0B0D"/>
    <w:pPr>
      <w:spacing w:before="100" w:beforeAutospacing="1" w:after="100" w:afterAutospacing="1"/>
    </w:pPr>
  </w:style>
  <w:style w:type="character" w:customStyle="1" w:styleId="1pt">
    <w:name w:val="Основной текст + Интервал 1 pt"/>
    <w:rsid w:val="00592F7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8">
    <w:name w:val="Hyperlink"/>
    <w:rsid w:val="00592F7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14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14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8">
    <w:name w:val="c28"/>
    <w:basedOn w:val="a0"/>
    <w:rsid w:val="00FB5FAA"/>
  </w:style>
  <w:style w:type="paragraph" w:customStyle="1" w:styleId="c22">
    <w:name w:val="c22"/>
    <w:basedOn w:val="a"/>
    <w:rsid w:val="00FB5FAA"/>
    <w:pPr>
      <w:spacing w:before="100" w:beforeAutospacing="1" w:after="100" w:afterAutospacing="1"/>
    </w:pPr>
  </w:style>
  <w:style w:type="paragraph" w:customStyle="1" w:styleId="c27">
    <w:name w:val="c27"/>
    <w:basedOn w:val="a"/>
    <w:rsid w:val="00FB5FAA"/>
    <w:pPr>
      <w:spacing w:before="100" w:beforeAutospacing="1" w:after="100" w:afterAutospacing="1"/>
    </w:pPr>
  </w:style>
  <w:style w:type="character" w:customStyle="1" w:styleId="c1">
    <w:name w:val="c1"/>
    <w:basedOn w:val="a0"/>
    <w:rsid w:val="00FB5FAA"/>
  </w:style>
  <w:style w:type="character" w:customStyle="1" w:styleId="a5">
    <w:name w:val="Без интервала Знак"/>
    <w:link w:val="a4"/>
    <w:uiPriority w:val="1"/>
    <w:rsid w:val="003A0BEA"/>
    <w:rPr>
      <w:rFonts w:ascii="Calibri" w:eastAsia="Times New Roman" w:hAnsi="Calibri" w:cs="Times New Roman"/>
      <w:lang w:eastAsia="ru-RU"/>
    </w:rPr>
  </w:style>
  <w:style w:type="paragraph" w:customStyle="1" w:styleId="s3">
    <w:name w:val="s_3"/>
    <w:basedOn w:val="a"/>
    <w:rsid w:val="003A0B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0D633-D271-4DC2-9207-C7BEFAE2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8095</Words>
  <Characters>46146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Бурачкова</dc:creator>
  <cp:lastModifiedBy>Admin</cp:lastModifiedBy>
  <cp:revision>8</cp:revision>
  <cp:lastPrinted>2017-09-21T08:06:00Z</cp:lastPrinted>
  <dcterms:created xsi:type="dcterms:W3CDTF">2020-09-12T07:49:00Z</dcterms:created>
  <dcterms:modified xsi:type="dcterms:W3CDTF">2021-08-07T07:58:00Z</dcterms:modified>
</cp:coreProperties>
</file>